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27B7" w:rsidRDefault="00DE27B7">
      <w:pPr>
        <w:pStyle w:val="Standard"/>
        <w:spacing w:after="0"/>
        <w:jc w:val="center"/>
      </w:pPr>
      <w:r>
        <w:rPr>
          <w:rFonts w:ascii="Arial" w:eastAsia="Times New Roman" w:hAnsi="Arial" w:cs="Arial"/>
          <w:b/>
          <w:bCs/>
          <w:sz w:val="24"/>
          <w:szCs w:val="26"/>
        </w:rPr>
        <w:t>Заявление на изготовление сертификата ключа проверки</w:t>
      </w:r>
    </w:p>
    <w:p w:rsidR="00DE27B7" w:rsidRDefault="00DE27B7">
      <w:pPr>
        <w:pStyle w:val="Standard"/>
        <w:spacing w:after="120"/>
        <w:jc w:val="center"/>
      </w:pPr>
      <w:r>
        <w:rPr>
          <w:rFonts w:ascii="Arial" w:eastAsia="Times New Roman" w:hAnsi="Arial" w:cs="Arial"/>
          <w:b/>
          <w:bCs/>
          <w:sz w:val="24"/>
          <w:szCs w:val="26"/>
        </w:rPr>
        <w:t>электронной подписи (СКПЭП)</w:t>
      </w:r>
    </w:p>
    <w:p w:rsidR="00DE27B7" w:rsidRDefault="00DE27B7">
      <w:pPr>
        <w:pStyle w:val="Standard"/>
        <w:spacing w:after="120"/>
        <w:jc w:val="center"/>
        <w:rPr>
          <w:rFonts w:ascii="Arial" w:eastAsia="Times New Roman" w:hAnsi="Arial" w:cs="Arial"/>
          <w:b/>
          <w:bCs/>
          <w:sz w:val="2"/>
          <w:szCs w:val="26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DE27B7">
        <w:tc>
          <w:tcPr>
            <w:tcW w:w="104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27B7" w:rsidRDefault="00DE27B7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27B7" w:rsidRDefault="00DE27B7">
      <w:pPr>
        <w:pStyle w:val="Standard"/>
        <w:spacing w:after="0"/>
        <w:jc w:val="center"/>
        <w:rPr>
          <w:rFonts w:ascii="Arial" w:hAnsi="Arial" w:cs="Arial"/>
          <w:sz w:val="2"/>
          <w:szCs w:val="14"/>
        </w:rPr>
      </w:pPr>
    </w:p>
    <w:p w:rsidR="00DE27B7" w:rsidRDefault="00DE27B7">
      <w:pPr>
        <w:pStyle w:val="Standard"/>
        <w:spacing w:after="0"/>
        <w:jc w:val="center"/>
      </w:pPr>
      <w:r>
        <w:rPr>
          <w:rFonts w:ascii="Arial" w:eastAsia="Arial" w:hAnsi="Arial" w:cs="Arial"/>
          <w:sz w:val="12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>(полное наименование организации, включая организационно-правовую форму, либо ФИО ФЛ, в том числе ИП-заявителя)</w:t>
      </w:r>
    </w:p>
    <w:p w:rsidR="00DE27B7" w:rsidRDefault="00DE27B7">
      <w:pPr>
        <w:pStyle w:val="Standard"/>
        <w:spacing w:after="0"/>
        <w:jc w:val="center"/>
        <w:rPr>
          <w:rFonts w:ascii="Arial" w:hAnsi="Arial" w:cs="Arial"/>
          <w:sz w:val="2"/>
          <w:szCs w:val="14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6"/>
        <w:gridCol w:w="9793"/>
      </w:tblGrid>
      <w:tr w:rsidR="00DE27B7">
        <w:tc>
          <w:tcPr>
            <w:tcW w:w="696" w:type="dxa"/>
            <w:shd w:val="clear" w:color="auto" w:fill="FFFFFF"/>
            <w:vAlign w:val="bottom"/>
          </w:tcPr>
          <w:p w:rsidR="00DE27B7" w:rsidRDefault="00DE27B7">
            <w:pPr>
              <w:pStyle w:val="Standard"/>
              <w:spacing w:after="0"/>
              <w:ind w:left="-108" w:right="-121"/>
            </w:pPr>
            <w:r>
              <w:rPr>
                <w:rFonts w:ascii="Arial" w:hAnsi="Arial" w:cs="Arial"/>
                <w:sz w:val="18"/>
              </w:rPr>
              <w:t>в лице</w:t>
            </w:r>
          </w:p>
        </w:tc>
        <w:tc>
          <w:tcPr>
            <w:tcW w:w="97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DE27B7" w:rsidRDefault="00DE27B7">
            <w:pPr>
              <w:pStyle w:val="Standard"/>
              <w:snapToGrid w:val="0"/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E27B7" w:rsidRDefault="00DE27B7">
      <w:pPr>
        <w:pStyle w:val="Standard"/>
        <w:spacing w:after="60"/>
        <w:jc w:val="center"/>
      </w:pPr>
      <w:r>
        <w:rPr>
          <w:rFonts w:ascii="Arial" w:eastAsia="Arial" w:hAnsi="Arial" w:cs="Arial"/>
          <w:sz w:val="12"/>
        </w:rPr>
        <w:t xml:space="preserve">              </w:t>
      </w:r>
      <w:r>
        <w:rPr>
          <w:rFonts w:ascii="Arial" w:hAnsi="Arial" w:cs="Arial"/>
          <w:sz w:val="12"/>
        </w:rPr>
        <w:t>(должность, ФИО руководителя или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12"/>
        </w:rPr>
        <w:t>иного уполномоченного представителя организации-заявителя, либо ФИО ФЛ, в том числе ИП-заявителя)</w:t>
      </w:r>
    </w:p>
    <w:p w:rsidR="00DE27B7" w:rsidRDefault="00DE27B7">
      <w:pPr>
        <w:pStyle w:val="Standard"/>
        <w:tabs>
          <w:tab w:val="left" w:pos="284"/>
        </w:tabs>
        <w:spacing w:after="0"/>
        <w:ind w:right="283"/>
        <w:jc w:val="both"/>
      </w:pPr>
      <w:r>
        <w:rPr>
          <w:rFonts w:ascii="Arial" w:eastAsia="Arial" w:hAnsi="Arial" w:cs="Arial"/>
          <w:sz w:val="18"/>
          <w:szCs w:val="24"/>
        </w:rPr>
        <w:t>просит изготовить сертификат ключа проверки электронной подписи в соответствии с указанными в настоящем заявлении данными и областями применения: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611"/>
        <w:gridCol w:w="238"/>
        <w:gridCol w:w="553"/>
        <w:gridCol w:w="594"/>
        <w:gridCol w:w="649"/>
        <w:gridCol w:w="142"/>
        <w:gridCol w:w="286"/>
        <w:gridCol w:w="2106"/>
        <w:gridCol w:w="30"/>
        <w:gridCol w:w="1273"/>
        <w:gridCol w:w="1721"/>
        <w:gridCol w:w="270"/>
      </w:tblGrid>
      <w:tr w:rsidR="00DE27B7">
        <w:trPr>
          <w:trHeight w:val="255"/>
        </w:trPr>
        <w:tc>
          <w:tcPr>
            <w:tcW w:w="104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</w:rPr>
              <w:t>Сведения о владельце СКПЭП</w:t>
            </w:r>
          </w:p>
        </w:tc>
      </w:tr>
      <w:tr w:rsidR="00DE27B7">
        <w:tblPrEx>
          <w:tblCellMar>
            <w:left w:w="5" w:type="dxa"/>
            <w:right w:w="10" w:type="dxa"/>
          </w:tblCellMar>
        </w:tblPrEx>
        <w:trPr>
          <w:trHeight w:val="150"/>
        </w:trPr>
        <w:tc>
          <w:tcPr>
            <w:tcW w:w="2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Фамилия, имя, отчество</w:t>
            </w:r>
          </w:p>
        </w:tc>
        <w:tc>
          <w:tcPr>
            <w:tcW w:w="785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tabs>
                <w:tab w:val="left" w:pos="294"/>
              </w:tabs>
              <w:spacing w:after="0"/>
            </w:pPr>
            <w:proofErr w:type="gramStart"/>
            <w:r>
              <w:rPr>
                <w:rFonts w:ascii="Arial" w:hAnsi="Arial" w:cs="Arial"/>
                <w:sz w:val="16"/>
              </w:rPr>
              <w:t>Документ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удостоверяющий личность</w:t>
            </w: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pacing w:after="60"/>
            </w:pPr>
            <w:r>
              <w:rPr>
                <w:rFonts w:ascii="Arial" w:hAnsi="Arial" w:cs="Arial"/>
                <w:sz w:val="16"/>
                <w:szCs w:val="20"/>
              </w:rPr>
              <w:t>Вид документа</w:t>
            </w:r>
          </w:p>
        </w:tc>
        <w:tc>
          <w:tcPr>
            <w:tcW w:w="619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E27B7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tabs>
                <w:tab w:val="left" w:pos="294"/>
              </w:tabs>
              <w:snapToGrid w:val="0"/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pacing w:before="40" w:after="40"/>
            </w:pPr>
            <w:r>
              <w:rPr>
                <w:rFonts w:ascii="Arial" w:hAnsi="Arial" w:cs="Arial"/>
                <w:sz w:val="16"/>
                <w:szCs w:val="20"/>
              </w:rPr>
              <w:t>Серия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pacing w:before="40" w:after="40"/>
            </w:pPr>
            <w:r>
              <w:rPr>
                <w:rFonts w:ascii="Arial" w:eastAsia="Arial" w:hAnsi="Arial" w:cs="Arial"/>
                <w:sz w:val="16"/>
                <w:szCs w:val="20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pacing w:before="40" w:after="40"/>
            </w:pPr>
            <w:r>
              <w:rPr>
                <w:rFonts w:ascii="Arial" w:eastAsia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Дата выдачи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E27B7">
        <w:trPr>
          <w:trHeight w:val="170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СНИЛС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val="170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Адрес электронной почты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val="170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Должность (для ЮЛ)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val="281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Наименование подразделения/ отдел (для ЮЛ)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val="187"/>
        </w:trPr>
        <w:tc>
          <w:tcPr>
            <w:tcW w:w="104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  <w:jc w:val="center"/>
            </w:pPr>
            <w:r>
              <w:rPr>
                <w:rFonts w:ascii="Arial" w:hAnsi="Arial" w:cs="Arial"/>
                <w:b/>
                <w:sz w:val="16"/>
              </w:rPr>
              <w:t>Сведения об организации</w:t>
            </w:r>
          </w:p>
        </w:tc>
      </w:tr>
      <w:tr w:rsidR="00DE27B7">
        <w:trPr>
          <w:trHeight w:hRule="exact" w:val="397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Полное наименование (согласно выписке из ЕГРЮЛ)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397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Сокращенное наименование (согласно выписке из ЕГРЮЛ)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397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Юридический адрес (согласно выписке из ЕГРЮЛ)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397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Фактический адрес (адрес регистрации для ИП, ФЛ)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193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ИНН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193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КПП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193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ОГРН (ОГРН ИП)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193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Страна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</w:p>
        </w:tc>
      </w:tr>
      <w:tr w:rsidR="00DE27B7">
        <w:trPr>
          <w:trHeight w:hRule="exact" w:val="193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Контактный телефон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DE27B7">
        <w:trPr>
          <w:trHeight w:hRule="exact" w:val="193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sz w:val="16"/>
              </w:rPr>
              <w:t>Мобильный телефон*</w:t>
            </w: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pacing w:after="0"/>
            </w:pPr>
            <w:r>
              <w:rPr>
                <w:rFonts w:ascii="Arial" w:hAnsi="Arial" w:cs="Arial"/>
                <w:b/>
                <w:sz w:val="16"/>
                <w:lang w:val="en-US"/>
              </w:rPr>
              <w:t>+7</w:t>
            </w:r>
          </w:p>
        </w:tc>
      </w:tr>
      <w:tr w:rsidR="00DE27B7">
        <w:trPr>
          <w:trHeight w:hRule="exact" w:val="57"/>
        </w:trPr>
        <w:tc>
          <w:tcPr>
            <w:tcW w:w="26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sz w:val="2"/>
              </w:rPr>
            </w:pPr>
          </w:p>
        </w:tc>
        <w:tc>
          <w:tcPr>
            <w:tcW w:w="7853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E27B7" w:rsidRDefault="00DE27B7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</w:tbl>
    <w:p w:rsidR="00DE27B7" w:rsidRDefault="00DE27B7">
      <w:pPr>
        <w:pStyle w:val="Standard"/>
        <w:spacing w:before="60" w:after="60"/>
        <w:jc w:val="both"/>
        <w:rPr>
          <w:rFonts w:ascii="Arial" w:hAnsi="Arial" w:cs="Arial"/>
          <w:sz w:val="2"/>
        </w:rPr>
      </w:pPr>
    </w:p>
    <w:p w:rsidR="00DE27B7" w:rsidRDefault="00DE27B7">
      <w:pPr>
        <w:pStyle w:val="Standard"/>
        <w:spacing w:before="60" w:after="60"/>
        <w:jc w:val="both"/>
      </w:pPr>
      <w:r>
        <w:rPr>
          <w:rFonts w:ascii="Arial" w:hAnsi="Arial" w:cs="Arial"/>
          <w:sz w:val="14"/>
        </w:rPr>
        <w:t>*Для СМС-информирования. Реализован для (п.1 Отчетность) приложения к заявлению на изготовление СКПЭП</w:t>
      </w:r>
    </w:p>
    <w:p w:rsidR="00DE27B7" w:rsidRDefault="00DE27B7">
      <w:pPr>
        <w:pStyle w:val="Standard"/>
        <w:spacing w:before="60" w:after="0"/>
        <w:jc w:val="both"/>
        <w:rPr>
          <w:rFonts w:ascii="Arial" w:hAnsi="Arial" w:cs="Arial"/>
          <w:sz w:val="2"/>
        </w:rPr>
      </w:pPr>
    </w:p>
    <w:p w:rsidR="00DE27B7" w:rsidRDefault="00DE27B7">
      <w:pPr>
        <w:spacing w:before="20" w:after="20" w:line="240" w:lineRule="auto"/>
        <w:jc w:val="both"/>
      </w:pPr>
      <w:r>
        <w:rPr>
          <w:rFonts w:ascii="Arial" w:hAnsi="Arial" w:cs="Arial"/>
          <w:sz w:val="16"/>
          <w:szCs w:val="14"/>
        </w:rPr>
        <w:t>Я подтверждаю, что сведения в заявлении представлены на основании подлинных документов и являются достоверными и полными.</w:t>
      </w:r>
    </w:p>
    <w:p w:rsidR="00DE27B7" w:rsidRDefault="00DE27B7">
      <w:pPr>
        <w:spacing w:after="80"/>
        <w:jc w:val="both"/>
      </w:pPr>
      <w:r>
        <w:rPr>
          <w:rFonts w:ascii="Arial" w:hAnsi="Arial" w:cs="Arial"/>
          <w:sz w:val="14"/>
          <w:szCs w:val="14"/>
        </w:rPr>
        <w:t xml:space="preserve">Владелец СКПЭП </w:t>
      </w:r>
      <w:r>
        <w:rPr>
          <w:rFonts w:ascii="Arial" w:hAnsi="Arial" w:cs="Arial"/>
          <w:b/>
          <w:sz w:val="14"/>
          <w:szCs w:val="14"/>
          <w:u w:val="single"/>
        </w:rPr>
        <w:t>подтверждает, что он:</w:t>
      </w:r>
    </w:p>
    <w:p w:rsidR="00DE27B7" w:rsidRDefault="00DE27B7">
      <w:pPr>
        <w:pStyle w:val="13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after="0"/>
        <w:ind w:left="0" w:right="-1" w:firstLine="0"/>
        <w:jc w:val="both"/>
        <w:textAlignment w:val="auto"/>
      </w:pPr>
      <w:r>
        <w:rPr>
          <w:rFonts w:ascii="Arial" w:hAnsi="Arial" w:cs="Arial"/>
          <w:sz w:val="14"/>
          <w:szCs w:val="14"/>
        </w:rPr>
        <w:t>ознакомлен с положениями «Регламента Удостоверяющего центра ООО "УЦ "</w:t>
      </w:r>
      <w:proofErr w:type="spellStart"/>
      <w:r>
        <w:rPr>
          <w:rFonts w:ascii="Arial" w:hAnsi="Arial" w:cs="Arial"/>
          <w:sz w:val="14"/>
          <w:szCs w:val="14"/>
        </w:rPr>
        <w:t>Белинфоналог</w:t>
      </w:r>
      <w:proofErr w:type="spellEnd"/>
      <w:r>
        <w:rPr>
          <w:rFonts w:ascii="Arial" w:hAnsi="Arial" w:cs="Arial"/>
          <w:sz w:val="14"/>
          <w:szCs w:val="14"/>
        </w:rPr>
        <w:t>" и обязуется его соблюдать;</w:t>
      </w:r>
    </w:p>
    <w:p w:rsidR="00DE27B7" w:rsidRDefault="00DE27B7">
      <w:pPr>
        <w:pStyle w:val="13"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spacing w:after="0"/>
        <w:ind w:left="0" w:right="-1" w:firstLine="0"/>
        <w:jc w:val="both"/>
        <w:textAlignment w:val="auto"/>
      </w:pPr>
      <w:r>
        <w:rPr>
          <w:rFonts w:ascii="Arial" w:hAnsi="Arial" w:cs="Arial"/>
          <w:sz w:val="14"/>
          <w:szCs w:val="14"/>
        </w:rPr>
        <w:t>дает согласие на обработку ООО "УЦ "</w:t>
      </w:r>
      <w:proofErr w:type="spellStart"/>
      <w:r>
        <w:rPr>
          <w:rFonts w:ascii="Arial" w:hAnsi="Arial" w:cs="Arial"/>
          <w:sz w:val="14"/>
          <w:szCs w:val="14"/>
        </w:rPr>
        <w:t>Белинфоналог</w:t>
      </w:r>
      <w:proofErr w:type="spellEnd"/>
      <w:r>
        <w:rPr>
          <w:rFonts w:ascii="Arial" w:hAnsi="Arial" w:cs="Arial"/>
          <w:sz w:val="14"/>
          <w:szCs w:val="14"/>
        </w:rPr>
        <w:t xml:space="preserve">", находящегося по адресу: г. Белгород, ул. Мичурина, д. 48 Б, г. Белгород, проспект Богдана Хмельницкого, д. 133 </w:t>
      </w:r>
      <w:r w:rsidR="00F4785B">
        <w:rPr>
          <w:rFonts w:ascii="Arial" w:hAnsi="Arial" w:cs="Arial"/>
          <w:sz w:val="14"/>
          <w:szCs w:val="14"/>
        </w:rPr>
        <w:t>М</w:t>
      </w:r>
      <w:r>
        <w:rPr>
          <w:rFonts w:ascii="Arial" w:hAnsi="Arial" w:cs="Arial"/>
          <w:sz w:val="14"/>
          <w:szCs w:val="14"/>
        </w:rPr>
        <w:t xml:space="preserve"> (далее – Оператор), своих персональных данных, а именно фамилии, имени и отчества, сведений о месте работы (город, название организации, должность, наименование подразделения), рабочем, контактном(</w:t>
      </w:r>
      <w:proofErr w:type="spellStart"/>
      <w:r>
        <w:rPr>
          <w:rFonts w:ascii="Arial" w:hAnsi="Arial" w:cs="Arial"/>
          <w:sz w:val="14"/>
          <w:szCs w:val="14"/>
        </w:rPr>
        <w:t>ых</w:t>
      </w:r>
      <w:proofErr w:type="spellEnd"/>
      <w:r>
        <w:rPr>
          <w:rFonts w:ascii="Arial" w:hAnsi="Arial" w:cs="Arial"/>
          <w:sz w:val="14"/>
          <w:szCs w:val="14"/>
        </w:rPr>
        <w:t>) телефоне(ах), адресе электронной почты , СНИЛС, ИНН, пола, паспортных данных (серия и номер, код подразделения, место и дата рождения, дата выдачи паспорта, адрес регистрации) с правом  осуществлять действия (операции) с персональными данными в целях исполнения договора на оказание услуг по изготовлению сертификата ключа проверки электронной подписи (далее – Договор),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DE27B7" w:rsidRDefault="00DE27B7">
      <w:pPr>
        <w:pStyle w:val="13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after="0"/>
        <w:ind w:left="0" w:right="-1" w:firstLine="0"/>
        <w:jc w:val="both"/>
        <w:textAlignment w:val="auto"/>
      </w:pPr>
      <w:r>
        <w:rPr>
          <w:rFonts w:ascii="Arial" w:hAnsi="Arial" w:cs="Arial"/>
          <w:sz w:val="14"/>
          <w:szCs w:val="14"/>
        </w:rPr>
        <w:t>дает согласие на передачу фамилии, имени, отчества, СНИЛС, ИНН, сведений о месте работы, сведений о поле, паспортных данных (серия и номер, код подразделения, место и дата рождения, дата выдачи паспорта), серийного номера СКПЭП в единую систему идентификации и аутентификации в целях выполнения требований Федерального Закона №63-ФЗ «Об электронной подписи» и требований Министерство связи и массовых коммуникаций Российской Федерации;</w:t>
      </w:r>
    </w:p>
    <w:p w:rsidR="00DE27B7" w:rsidRDefault="00DE27B7">
      <w:pPr>
        <w:pStyle w:val="13"/>
        <w:numPr>
          <w:ilvl w:val="0"/>
          <w:numId w:val="3"/>
        </w:numPr>
        <w:tabs>
          <w:tab w:val="left" w:pos="284"/>
          <w:tab w:val="left" w:pos="426"/>
        </w:tabs>
        <w:suppressAutoHyphens w:val="0"/>
        <w:spacing w:after="0"/>
        <w:ind w:left="0" w:right="-1" w:firstLine="0"/>
        <w:jc w:val="both"/>
        <w:textAlignment w:val="auto"/>
      </w:pPr>
      <w:r>
        <w:rPr>
          <w:rFonts w:ascii="Arial" w:hAnsi="Arial" w:cs="Arial"/>
          <w:sz w:val="14"/>
          <w:szCs w:val="14"/>
        </w:rPr>
        <w:t>дает согласие на включение фамилии, имени, отчества, сведений о месте работы, ИНН, адреса электронной почты, СНИЛС в общедоступные источники персональных данных, которыми являются сертификат ключа проверки электронной подписи и реестр сертификатов ключей проверки электронной подписи;</w:t>
      </w:r>
    </w:p>
    <w:p w:rsidR="00DE27B7" w:rsidRDefault="006F288F">
      <w:pPr>
        <w:pStyle w:val="13"/>
        <w:numPr>
          <w:ilvl w:val="0"/>
          <w:numId w:val="3"/>
        </w:numPr>
        <w:tabs>
          <w:tab w:val="left" w:pos="284"/>
        </w:tabs>
        <w:suppressAutoHyphens w:val="0"/>
        <w:spacing w:after="0"/>
        <w:ind w:left="0" w:right="-1" w:firstLine="0"/>
        <w:jc w:val="both"/>
        <w:textAlignment w:val="auto"/>
      </w:pPr>
      <w:r>
        <w:pict/>
      </w:r>
      <w:r>
        <w:pict>
          <v:shape id="Врезка1" o:spid="_x0000_s1026" type="#_x0000_m1034" style="position:absolute;left:0;text-align:left;margin-left:384.15pt;margin-top:17.3pt;width:177.2pt;height:22.4pt;z-index:1;mso-wrap-style:none;mso-position-horizontal-relative:page;v-text-anchor:middle" coordsize="0,0" o:spt="100" adj="-11796480,,5400" path="m,l,,,,,xe" filled="f" stroked="f" strokecolor="#3465a4">
            <v:stroke color2="#cb9a5b" joinstyle="round"/>
            <v:formulas>
              <v:f eqn="prod 1 3545 2"/>
              <v:f eqn="prod 1 449 2"/>
              <v:f eqn="val 449"/>
              <v:f eqn="val 3545"/>
            </v:formulas>
            <v:path gradientshapeok="t" o:connecttype="rect" textboxrect="0,0,@3,@2"/>
            <w10:wrap anchorx="page"/>
          </v:shape>
        </w:pict>
      </w:r>
      <w:r>
        <w:rPr>
          <w:rFonts w:ascii="Arial" w:eastAsia="Arial" w:hAnsi="Arial" w:cs="Arial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4.15pt;margin-top:17.3pt;width:177.15pt;height:22.4pt;z-index:4;mso-wrap-distance-left:5.7pt;mso-wrap-distance-top:5.7pt;mso-wrap-distance-right:5.7pt;mso-wrap-distance-bottom:5.7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44"/>
                  </w:tblGrid>
                  <w:tr w:rsidR="00DE27B7">
                    <w:tc>
                      <w:tcPr>
                        <w:tcW w:w="3544" w:type="dxa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3"/>
                          <w:tabs>
                            <w:tab w:val="left" w:pos="284"/>
                          </w:tabs>
                          <w:suppressAutoHyphens w:val="0"/>
                          <w:snapToGrid w:val="0"/>
                          <w:spacing w:after="0"/>
                          <w:ind w:left="0"/>
                          <w:jc w:val="both"/>
                          <w:textAlignment w:val="auto"/>
                          <w:rPr>
                            <w:rFonts w:ascii="Arial" w:hAnsi="Arial" w:cs="Arial"/>
                            <w:bCs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E27B7" w:rsidRDefault="00DE27B7">
                  <w:pPr>
                    <w:pStyle w:val="ab"/>
                    <w:rPr>
                      <w:color w:val="auto"/>
                    </w:rPr>
                  </w:pPr>
                </w:p>
              </w:txbxContent>
            </v:textbox>
            <w10:wrap anchorx="page"/>
          </v:shape>
        </w:pict>
      </w:r>
      <w:r w:rsidR="00DE27B7">
        <w:rPr>
          <w:rFonts w:ascii="Arial" w:hAnsi="Arial" w:cs="Arial"/>
          <w:sz w:val="14"/>
          <w:szCs w:val="14"/>
        </w:rPr>
        <w:t xml:space="preserve"> ознакомлен и согласен с тем, что Оператор вправе хранить предоставленные копии документов и обрабатывать персональные данные посредством внесения их в электронную базу данных, включения в списки (реестры) и отчетные формы, а также вправе в целях исполнения Договора указанные выше персональные данные передать полномочному представителю (агенту) Оператора </w:t>
      </w:r>
      <w:r w:rsidR="00DE27B7">
        <w:rPr>
          <w:rFonts w:ascii="Arial" w:hAnsi="Arial" w:cs="Arial"/>
          <w:bCs/>
          <w:sz w:val="14"/>
          <w:szCs w:val="14"/>
        </w:rPr>
        <w:t xml:space="preserve">в городе </w:t>
      </w:r>
      <w:r w:rsidR="00DE27B7">
        <w:rPr>
          <w:rFonts w:ascii="Arial" w:hAnsi="Arial" w:cs="Arial"/>
          <w:bCs/>
          <w:i/>
          <w:sz w:val="14"/>
          <w:szCs w:val="14"/>
        </w:rPr>
        <w:t>(место нахождения агента)</w:t>
      </w:r>
    </w:p>
    <w:p w:rsidR="00DE27B7" w:rsidRDefault="00DE27B7">
      <w:pPr>
        <w:pStyle w:val="13"/>
        <w:tabs>
          <w:tab w:val="left" w:pos="284"/>
        </w:tabs>
        <w:suppressAutoHyphens w:val="0"/>
        <w:spacing w:after="0"/>
        <w:ind w:left="0" w:right="-1"/>
        <w:jc w:val="both"/>
        <w:textAlignment w:val="auto"/>
        <w:rPr>
          <w:rFonts w:ascii="Arial" w:hAnsi="Arial" w:cs="Arial"/>
          <w:bCs/>
          <w:sz w:val="4"/>
          <w:szCs w:val="14"/>
        </w:rPr>
      </w:pPr>
    </w:p>
    <w:p w:rsidR="00DE27B7" w:rsidRDefault="006F288F">
      <w:pPr>
        <w:pStyle w:val="13"/>
        <w:suppressAutoHyphens w:val="0"/>
        <w:spacing w:before="60" w:after="0"/>
        <w:ind w:left="0" w:right="-1"/>
        <w:textAlignment w:val="auto"/>
      </w:pPr>
      <w:r>
        <w:pict/>
      </w:r>
      <w:r>
        <w:pict>
          <v:shape id="Врезка2" o:spid="_x0000_s1027" type="#_x0000_m1033" style="position:absolute;margin-left:-.25pt;margin-top:3.35pt;width:340.2pt;height:22.4pt;z-index:2;mso-wrap-style:none;mso-position-horizontal-relative:margin;v-text-anchor:middle" coordsize="0,0" o:spt="100" adj="-11796480,,5400" path="m,l,,,,,xe" filled="f" stroked="f" strokecolor="#3465a4">
            <v:stroke color2="#cb9a5b" joinstyle="round"/>
            <v:formulas>
              <v:f eqn="prod 1 6805 2"/>
              <v:f eqn="prod 1 449 2"/>
              <v:f eqn="val 449"/>
              <v:f eqn="val 6805"/>
            </v:formulas>
            <v:path gradientshapeok="t" o:connecttype="rect" textboxrect="0,0,@3,@2"/>
            <w10:wrap anchorx="margin"/>
          </v:shape>
        </w:pict>
      </w:r>
      <w:r>
        <w:rPr>
          <w:rFonts w:ascii="Arial" w:hAnsi="Arial" w:cs="Arial"/>
          <w:i/>
          <w:sz w:val="14"/>
          <w:szCs w:val="14"/>
        </w:rPr>
        <w:pict>
          <v:shape id="_x0000_s1030" type="#_x0000_t202" style="position:absolute;margin-left:-.25pt;margin-top:3.35pt;width:340.15pt;height:22.4pt;z-index:5;mso-wrap-distance-left:5.7pt;mso-wrap-distance-top:5.7pt;mso-wrap-distance-right:5.7pt;mso-wrap-distance-bottom:5.7pt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04"/>
                  </w:tblGrid>
                  <w:tr w:rsidR="00DE27B7">
                    <w:tc>
                      <w:tcPr>
                        <w:tcW w:w="6804" w:type="dxa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3"/>
                          <w:tabs>
                            <w:tab w:val="left" w:pos="284"/>
                          </w:tabs>
                          <w:suppressAutoHyphens w:val="0"/>
                          <w:snapToGrid w:val="0"/>
                          <w:spacing w:after="0"/>
                          <w:ind w:left="0"/>
                          <w:jc w:val="both"/>
                          <w:textAlignment w:val="auto"/>
                          <w:rPr>
                            <w:rFonts w:ascii="Arial" w:hAnsi="Arial" w:cs="Arial"/>
                            <w:bCs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E27B7" w:rsidRDefault="00DE27B7">
                  <w:pPr>
                    <w:pStyle w:val="ab"/>
                    <w:rPr>
                      <w:color w:val="auto"/>
                    </w:rPr>
                  </w:pPr>
                </w:p>
              </w:txbxContent>
            </v:textbox>
            <w10:wrap anchorx="margin"/>
          </v:shape>
        </w:pict>
      </w:r>
      <w:r w:rsidR="00DE27B7">
        <w:rPr>
          <w:rFonts w:ascii="Arial" w:hAnsi="Arial" w:cs="Arial"/>
          <w:i/>
          <w:sz w:val="14"/>
          <w:szCs w:val="14"/>
        </w:rPr>
        <w:t>(наименование организации – агента Оператора)</w:t>
      </w:r>
      <w:r w:rsidR="00DE27B7">
        <w:rPr>
          <w:rFonts w:ascii="Arial" w:hAnsi="Arial" w:cs="Arial"/>
          <w:sz w:val="14"/>
          <w:szCs w:val="14"/>
        </w:rPr>
        <w:t>.</w:t>
      </w:r>
      <w:r w:rsidR="00DE27B7">
        <w:rPr>
          <w:rFonts w:ascii="Arial" w:hAnsi="Arial" w:cs="Arial"/>
          <w:i/>
          <w:sz w:val="14"/>
          <w:szCs w:val="14"/>
        </w:rPr>
        <w:t xml:space="preserve"> </w:t>
      </w:r>
    </w:p>
    <w:p w:rsidR="00DE27B7" w:rsidRDefault="00DE27B7">
      <w:pPr>
        <w:pStyle w:val="13"/>
        <w:tabs>
          <w:tab w:val="left" w:pos="284"/>
        </w:tabs>
        <w:suppressAutoHyphens w:val="0"/>
        <w:spacing w:before="60" w:after="0"/>
        <w:ind w:left="0" w:right="-1"/>
        <w:jc w:val="both"/>
        <w:textAlignment w:val="auto"/>
        <w:rPr>
          <w:rFonts w:ascii="Arial" w:hAnsi="Arial" w:cs="Arial"/>
          <w:sz w:val="2"/>
          <w:szCs w:val="14"/>
        </w:rPr>
      </w:pPr>
    </w:p>
    <w:p w:rsidR="00DE27B7" w:rsidRDefault="00DE27B7">
      <w:pPr>
        <w:tabs>
          <w:tab w:val="left" w:pos="284"/>
        </w:tabs>
        <w:spacing w:after="60"/>
        <w:ind w:right="-1"/>
        <w:jc w:val="both"/>
      </w:pPr>
      <w:r>
        <w:rPr>
          <w:rFonts w:ascii="Arial" w:hAnsi="Arial" w:cs="Arial"/>
          <w:sz w:val="14"/>
          <w:szCs w:val="14"/>
        </w:rPr>
        <w:t>Передача персональных данных иным лицам или иное их разглашение может осуществляться только с письменного согласия субъекта персональных данных. Согласие на обработку персональных данных действует с момента подписания настоящего Заявления субъектом персональных данных бессрочно и может быть отозвано им в порядке, установленном Федеральным законом от 27.07.2006 г. № 152-ФЗ «О персональных данных».</w:t>
      </w:r>
    </w:p>
    <w:p w:rsidR="00DE27B7" w:rsidRDefault="00DE27B7">
      <w:pPr>
        <w:tabs>
          <w:tab w:val="left" w:pos="284"/>
        </w:tabs>
        <w:spacing w:after="60"/>
        <w:ind w:right="-1"/>
        <w:jc w:val="both"/>
      </w:pPr>
      <w:r>
        <w:rPr>
          <w:rFonts w:ascii="Arial" w:hAnsi="Arial" w:cs="Arial"/>
          <w:sz w:val="14"/>
          <w:szCs w:val="14"/>
        </w:rPr>
        <w:t>Согласен прибыть для получения СКПЭП в офисе Удостоверяющего центра/ к доверенному лицу Удостоверяющего центра.</w:t>
      </w:r>
    </w:p>
    <w:tbl>
      <w:tblPr>
        <w:tblW w:w="0" w:type="auto"/>
        <w:tblInd w:w="52" w:type="dxa"/>
        <w:tblLayout w:type="fixed"/>
        <w:tblCellMar>
          <w:left w:w="52" w:type="dxa"/>
        </w:tblCellMar>
        <w:tblLook w:val="0000" w:firstRow="0" w:lastRow="0" w:firstColumn="0" w:lastColumn="0" w:noHBand="0" w:noVBand="0"/>
      </w:tblPr>
      <w:tblGrid>
        <w:gridCol w:w="326"/>
        <w:gridCol w:w="526"/>
        <w:gridCol w:w="9790"/>
      </w:tblGrid>
      <w:tr w:rsidR="00DE27B7">
        <w:trPr>
          <w:trHeight w:val="170"/>
        </w:trPr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snapToGrid w:val="0"/>
              <w:spacing w:after="60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spacing w:after="60"/>
              <w:ind w:left="-10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9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7B7" w:rsidRDefault="00DE27B7">
            <w:pPr>
              <w:tabs>
                <w:tab w:val="left" w:pos="284"/>
              </w:tabs>
              <w:spacing w:after="60"/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Согласен на получение СМС-сообщений на указанный выше номер, в целях информирования о поступивших уведомлениях. Только в рамках электронного документооборота с ФНС, ПФР, РОССТАТ, ФСС.</w:t>
            </w:r>
          </w:p>
        </w:tc>
      </w:tr>
      <w:tr w:rsidR="00DE27B7">
        <w:trPr>
          <w:trHeight w:val="23"/>
        </w:trPr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snapToGrid w:val="0"/>
              <w:spacing w:after="60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E27B7" w:rsidRDefault="00DE27B7">
            <w:pPr>
              <w:spacing w:after="60"/>
              <w:ind w:left="-108"/>
              <w:jc w:val="center"/>
            </w:pPr>
            <w:r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9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7B7" w:rsidRDefault="00DE27B7">
            <w:pPr>
              <w:tabs>
                <w:tab w:val="left" w:pos="284"/>
              </w:tabs>
              <w:snapToGrid w:val="0"/>
              <w:spacing w:after="6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DE27B7" w:rsidRDefault="00DE27B7">
      <w:pPr>
        <w:tabs>
          <w:tab w:val="left" w:pos="284"/>
        </w:tabs>
        <w:spacing w:after="60"/>
        <w:jc w:val="both"/>
        <w:rPr>
          <w:rFonts w:ascii="Arial" w:hAnsi="Arial" w:cs="Arial"/>
          <w:sz w:val="2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90"/>
        <w:gridCol w:w="266"/>
        <w:gridCol w:w="23"/>
        <w:gridCol w:w="1697"/>
        <w:gridCol w:w="23"/>
        <w:gridCol w:w="705"/>
        <w:gridCol w:w="241"/>
        <w:gridCol w:w="465"/>
        <w:gridCol w:w="1773"/>
        <w:gridCol w:w="2282"/>
        <w:gridCol w:w="407"/>
        <w:gridCol w:w="34"/>
        <w:gridCol w:w="342"/>
        <w:gridCol w:w="60"/>
        <w:gridCol w:w="845"/>
      </w:tblGrid>
      <w:tr w:rsidR="00DE27B7">
        <w:trPr>
          <w:trHeight w:val="164"/>
        </w:trPr>
        <w:tc>
          <w:tcPr>
            <w:tcW w:w="4044" w:type="dxa"/>
            <w:gridSpan w:val="7"/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Владелец СКПЭП (субъект персональных данных)</w:t>
            </w:r>
          </w:p>
        </w:tc>
        <w:tc>
          <w:tcPr>
            <w:tcW w:w="2479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82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27B7">
        <w:trPr>
          <w:trHeight w:val="101"/>
        </w:trPr>
        <w:tc>
          <w:tcPr>
            <w:tcW w:w="3316" w:type="dxa"/>
            <w:gridSpan w:val="5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28" w:type="dxa"/>
            <w:gridSpan w:val="2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79" w:type="dxa"/>
            <w:gridSpan w:val="3"/>
            <w:shd w:val="clear" w:color="auto" w:fill="FFFFFF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shd w:val="clear" w:color="auto" w:fill="FFFFFF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  <w:t>(Ф.И.О.)</w:t>
            </w:r>
          </w:p>
        </w:tc>
        <w:tc>
          <w:tcPr>
            <w:tcW w:w="376" w:type="dxa"/>
            <w:gridSpan w:val="2"/>
            <w:shd w:val="clear" w:color="auto" w:fill="FFFFFF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FFFFFF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  <w:t>(подпись)</w:t>
            </w:r>
          </w:p>
        </w:tc>
      </w:tr>
      <w:tr w:rsidR="00DE27B7">
        <w:trPr>
          <w:trHeight w:val="202"/>
        </w:trPr>
        <w:tc>
          <w:tcPr>
            <w:tcW w:w="4044" w:type="dxa"/>
            <w:gridSpan w:val="7"/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Руководитель организации (иной уполномоченный представитель) </w:t>
            </w:r>
          </w:p>
        </w:tc>
        <w:tc>
          <w:tcPr>
            <w:tcW w:w="476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27B7">
        <w:trPr>
          <w:trHeight w:val="159"/>
        </w:trPr>
        <w:tc>
          <w:tcPr>
            <w:tcW w:w="3316" w:type="dxa"/>
            <w:gridSpan w:val="5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728" w:type="dxa"/>
            <w:gridSpan w:val="2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79" w:type="dxa"/>
            <w:gridSpan w:val="3"/>
            <w:shd w:val="clear" w:color="auto" w:fill="FFFFFF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shd w:val="clear" w:color="auto" w:fill="FFFFFF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(Ф.И.О.)</w:t>
            </w:r>
          </w:p>
        </w:tc>
        <w:tc>
          <w:tcPr>
            <w:tcW w:w="376" w:type="dxa"/>
            <w:gridSpan w:val="2"/>
            <w:shd w:val="clear" w:color="auto" w:fill="FFFFFF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0" w:type="dxa"/>
            <w:shd w:val="clear" w:color="auto" w:fill="FFFFFF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</w:tr>
      <w:tr w:rsidR="00DE27B7">
        <w:trPr>
          <w:trHeight w:val="185"/>
        </w:trPr>
        <w:tc>
          <w:tcPr>
            <w:tcW w:w="940" w:type="dxa"/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»</w:t>
            </w:r>
          </w:p>
        </w:tc>
        <w:tc>
          <w:tcPr>
            <w:tcW w:w="23" w:type="dxa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3" w:type="dxa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20</w:t>
            </w:r>
            <w:r w:rsidR="006F288F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6F288F" w:rsidP="006F288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65" w:type="dxa"/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г.</w:t>
            </w:r>
          </w:p>
        </w:tc>
        <w:tc>
          <w:tcPr>
            <w:tcW w:w="4462" w:type="dxa"/>
            <w:gridSpan w:val="3"/>
            <w:shd w:val="clear" w:color="auto" w:fill="FFFFFF"/>
            <w:vAlign w:val="center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shd w:val="clear" w:color="auto" w:fill="FFFFFF"/>
            <w:vAlign w:val="center"/>
          </w:tcPr>
          <w:p w:rsidR="00DE27B7" w:rsidRDefault="00DE27B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М.П.</w:t>
            </w:r>
          </w:p>
        </w:tc>
        <w:tc>
          <w:tcPr>
            <w:tcW w:w="60" w:type="dxa"/>
            <w:shd w:val="clear" w:color="auto" w:fill="FFFFFF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  <w:vAlign w:val="bottom"/>
          </w:tcPr>
          <w:p w:rsidR="00DE27B7" w:rsidRDefault="00DE27B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E27B7" w:rsidRDefault="00DE27B7">
      <w:pPr>
        <w:spacing w:after="0"/>
      </w:pPr>
      <w:r>
        <w:rPr>
          <w:rFonts w:ascii="Times New Roman" w:eastAsia="Times New Roman" w:hAnsi="Times New Roman"/>
          <w:b/>
          <w:bCs/>
          <w:sz w:val="10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89"/>
        <w:gridCol w:w="6241"/>
      </w:tblGrid>
      <w:tr w:rsidR="00DE27B7"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32"/>
              </w:rPr>
              <w:t>Данные сверены. Расхождения не выявлены.</w:t>
            </w:r>
          </w:p>
          <w:p w:rsidR="00DE27B7" w:rsidRDefault="00DE27B7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32"/>
              </w:rPr>
              <w:t>Личность заявителя/уполномоченного представителя заявителя удостоверена.</w:t>
            </w:r>
          </w:p>
          <w:p w:rsidR="00DE27B7" w:rsidRDefault="00DE27B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32"/>
              </w:rPr>
              <w:t xml:space="preserve"> Заявление заполнено полностью.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E27B7" w:rsidRDefault="00DE27B7">
            <w:pPr>
              <w:spacing w:after="6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__________________  _________________  ______  ______</w:t>
            </w:r>
          </w:p>
          <w:p w:rsidR="00DE27B7" w:rsidRDefault="00DE27B7">
            <w:pPr>
              <w:spacing w:after="60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        Должность                                                   ФИО                                           Подпись           Дата</w:t>
            </w:r>
          </w:p>
        </w:tc>
      </w:tr>
    </w:tbl>
    <w:p w:rsidR="002F4063" w:rsidRDefault="002F40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p w:rsidR="002F4063" w:rsidRDefault="002F4063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p w:rsidR="00AC0CB1" w:rsidRDefault="00AC0CB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p w:rsidR="00AC0CB1" w:rsidRDefault="00AC0CB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32"/>
        </w:rPr>
      </w:pPr>
    </w:p>
    <w:p w:rsidR="00DE27B7" w:rsidRDefault="00DE27B7">
      <w:pPr>
        <w:spacing w:after="60"/>
        <w:jc w:val="center"/>
      </w:pPr>
      <w:r>
        <w:rPr>
          <w:rFonts w:ascii="Arial" w:eastAsia="Times New Roman" w:hAnsi="Arial" w:cs="Arial"/>
          <w:b/>
          <w:bCs/>
          <w:sz w:val="24"/>
          <w:szCs w:val="32"/>
        </w:rPr>
        <w:lastRenderedPageBreak/>
        <w:t>Приложение к Заявлению на изготовление СКПЭП</w:t>
      </w:r>
    </w:p>
    <w:p w:rsidR="00DE27B7" w:rsidRDefault="006F288F">
      <w:r>
        <w:pict/>
      </w:r>
      <w:r>
        <w:pict>
          <v:shape id="Врезка3" o:spid="_x0000_s1028" type="#_x0000_m1032" style="position:absolute;margin-left:0;margin-top:1.2pt;width:517.4pt;height:722.65pt;z-index:3;mso-wrap-style:none;mso-position-horizontal:center;mso-position-horizontal-relative:margin;v-text-anchor:middle" coordsize="0,0" o:spt="100" adj="-11796480,,5400" path="m,l,,,,,xe" filled="f" stroked="f" strokecolor="#3465a4">
            <v:stroke color2="#cb9a5b" joinstyle="round"/>
            <v:formulas>
              <v:f eqn="prod 1 10349 2"/>
              <v:f eqn="val 7227"/>
              <v:f eqn="val 14454"/>
              <v:f eqn="val 10349"/>
            </v:formulas>
            <v:path gradientshapeok="t" o:connecttype="rect" textboxrect="0,0,@3,@2"/>
            <w10:wrap anchorx="margin"/>
          </v:shape>
        </w:pict>
      </w:r>
      <w:r>
        <w:pict>
          <v:shape id="_x0000_s1031" type="#_x0000_t202" style="position:absolute;margin-left:0;margin-top:1.2pt;width:517.35pt;height:722.65pt;z-index:6;mso-wrap-distance-left:5.7pt;mso-wrap-distance-top:5.7pt;mso-wrap-distance-right:5.7pt;mso-wrap-distance-bottom:5.7pt;mso-position-horizontal:center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"/>
                    <w:gridCol w:w="146"/>
                    <w:gridCol w:w="44"/>
                    <w:gridCol w:w="19"/>
                    <w:gridCol w:w="222"/>
                    <w:gridCol w:w="8"/>
                    <w:gridCol w:w="6"/>
                    <w:gridCol w:w="26"/>
                    <w:gridCol w:w="15"/>
                    <w:gridCol w:w="29"/>
                    <w:gridCol w:w="20"/>
                    <w:gridCol w:w="11"/>
                    <w:gridCol w:w="203"/>
                    <w:gridCol w:w="275"/>
                    <w:gridCol w:w="251"/>
                    <w:gridCol w:w="311"/>
                    <w:gridCol w:w="37"/>
                    <w:gridCol w:w="246"/>
                    <w:gridCol w:w="235"/>
                    <w:gridCol w:w="47"/>
                    <w:gridCol w:w="362"/>
                    <w:gridCol w:w="42"/>
                    <w:gridCol w:w="110"/>
                    <w:gridCol w:w="150"/>
                    <w:gridCol w:w="41"/>
                    <w:gridCol w:w="223"/>
                    <w:gridCol w:w="23"/>
                    <w:gridCol w:w="48"/>
                    <w:gridCol w:w="260"/>
                    <w:gridCol w:w="4"/>
                    <w:gridCol w:w="37"/>
                    <w:gridCol w:w="209"/>
                    <w:gridCol w:w="52"/>
                    <w:gridCol w:w="57"/>
                    <w:gridCol w:w="236"/>
                    <w:gridCol w:w="11"/>
                    <w:gridCol w:w="288"/>
                    <w:gridCol w:w="53"/>
                    <w:gridCol w:w="38"/>
                    <w:gridCol w:w="177"/>
                    <w:gridCol w:w="33"/>
                    <w:gridCol w:w="225"/>
                    <w:gridCol w:w="3"/>
                    <w:gridCol w:w="162"/>
                    <w:gridCol w:w="217"/>
                    <w:gridCol w:w="18"/>
                    <w:gridCol w:w="18"/>
                    <w:gridCol w:w="50"/>
                    <w:gridCol w:w="244"/>
                    <w:gridCol w:w="53"/>
                    <w:gridCol w:w="224"/>
                    <w:gridCol w:w="286"/>
                    <w:gridCol w:w="135"/>
                    <w:gridCol w:w="152"/>
                    <w:gridCol w:w="20"/>
                    <w:gridCol w:w="262"/>
                    <w:gridCol w:w="292"/>
                    <w:gridCol w:w="177"/>
                    <w:gridCol w:w="135"/>
                    <w:gridCol w:w="256"/>
                    <w:gridCol w:w="14"/>
                    <w:gridCol w:w="52"/>
                    <w:gridCol w:w="235"/>
                    <w:gridCol w:w="344"/>
                    <w:gridCol w:w="50"/>
                    <w:gridCol w:w="249"/>
                    <w:gridCol w:w="280"/>
                    <w:gridCol w:w="298"/>
                    <w:gridCol w:w="47"/>
                    <w:gridCol w:w="18"/>
                    <w:gridCol w:w="229"/>
                    <w:gridCol w:w="43"/>
                    <w:gridCol w:w="252"/>
                    <w:gridCol w:w="41"/>
                    <w:gridCol w:w="526"/>
                    <w:gridCol w:w="6"/>
                  </w:tblGrid>
                  <w:tr w:rsidR="00DE27B7">
                    <w:trPr>
                      <w:trHeight w:hRule="exact" w:val="430"/>
                    </w:trPr>
                    <w:tc>
                      <w:tcPr>
                        <w:tcW w:w="2238" w:type="dxa"/>
                        <w:gridSpan w:val="19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0" w:name="__UnoMark__3604_1779128358"/>
                        <w:bookmarkEnd w:id="0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 Наличие установленного на рабочем месте СКЗИ:</w:t>
                        </w:r>
                      </w:p>
                    </w:tc>
                    <w:tc>
                      <w:tcPr>
                        <w:tcW w:w="1556" w:type="dxa"/>
                        <w:gridSpan w:val="13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" w:name="__UnoMark__3605_1779128358"/>
                        <w:bookmarkStart w:id="2" w:name="__UnoMark__3606_1779128358"/>
                        <w:bookmarkEnd w:id="1"/>
                        <w:bookmarkEnd w:id="2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СКЗИ КриптоПро</w:t>
                        </w:r>
                      </w:p>
                    </w:tc>
                    <w:tc>
                      <w:tcPr>
                        <w:tcW w:w="1170" w:type="dxa"/>
                        <w:gridSpan w:val="11"/>
                        <w:tcBorders>
                          <w:bottom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DE27B7" w:rsidRDefault="007D3E4E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" w:name="__UnoMark__3608_1779128358"/>
                        <w:bookmarkStart w:id="4" w:name="__UnoMark__3607_1779128358"/>
                        <w:bookmarkEnd w:id="3"/>
                        <w:bookmarkEnd w:id="4"/>
                        <w:r>
                          <w:rPr>
                            <w:rFonts w:ascii="Arial" w:hAnsi="Arial" w:cs="Arial"/>
                          </w:rPr>
                          <w:t>ДА</w:t>
                        </w:r>
                      </w:p>
                    </w:tc>
                    <w:tc>
                      <w:tcPr>
                        <w:tcW w:w="1407" w:type="dxa"/>
                        <w:gridSpan w:val="10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" w:name="__UnoMark__3609_1779128358"/>
                        <w:bookmarkEnd w:id="5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СКЗИ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bookmarkStart w:id="6" w:name="__UnoMark__3610_1779128358"/>
                        <w:bookmarkEnd w:id="6"/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VIPNet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gridSpan w:val="7"/>
                        <w:tcBorders>
                          <w:bottom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DE27B7" w:rsidRDefault="00B54111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7" w:name="__UnoMark__3612_1779128358"/>
                        <w:bookmarkStart w:id="8" w:name="__UnoMark__3611_1779128358"/>
                        <w:bookmarkEnd w:id="7"/>
                        <w:bookmarkEnd w:id="8"/>
                        <w:r>
                          <w:rPr>
                            <w:rFonts w:ascii="Arial" w:hAnsi="Arial" w:cs="Arial"/>
                          </w:rPr>
                          <w:t>НЕТ</w:t>
                        </w:r>
                      </w:p>
                    </w:tc>
                    <w:tc>
                      <w:tcPr>
                        <w:tcW w:w="2679" w:type="dxa"/>
                        <w:gridSpan w:val="16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9" w:name="__UnoMark__3613_1779128358"/>
                        <w:bookmarkEnd w:id="9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6"/>
                          </w:rPr>
                          <w:t>(</w:t>
                        </w:r>
                        <w:bookmarkStart w:id="10" w:name="__UnoMark__3614_1779128358"/>
                        <w:bookmarkEnd w:id="10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6"/>
                          </w:rPr>
                          <w:t>да/нет, указать наличие и версию)</w:t>
                        </w:r>
                      </w:p>
                    </w:tc>
                  </w:tr>
                  <w:tr w:rsidR="00DE27B7">
                    <w:trPr>
                      <w:trHeight w:hRule="exact" w:val="70"/>
                    </w:trPr>
                    <w:tc>
                      <w:tcPr>
                        <w:tcW w:w="10343" w:type="dxa"/>
                        <w:gridSpan w:val="76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1" w:name="__UnoMark__3616_1779128358"/>
                        <w:bookmarkStart w:id="12" w:name="__UnoMark__3615_1779128358"/>
                        <w:bookmarkEnd w:id="11"/>
                        <w:bookmarkEnd w:id="12"/>
                      </w:p>
                    </w:tc>
                  </w:tr>
                  <w:tr w:rsidR="00DE27B7">
                    <w:trPr>
                      <w:trHeight w:hRule="exact" w:val="199"/>
                    </w:trPr>
                    <w:tc>
                      <w:tcPr>
                        <w:tcW w:w="4150" w:type="dxa"/>
                        <w:gridSpan w:val="36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3" w:name="__UnoMark__3617_1779128358"/>
                        <w:bookmarkStart w:id="14" w:name="__UnoMark__3618_1779128358"/>
                        <w:bookmarkEnd w:id="13"/>
                        <w:bookmarkEnd w:id="14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2. Имеющийся ключевой носитель </w:t>
                        </w:r>
                      </w:p>
                    </w:tc>
                    <w:tc>
                      <w:tcPr>
                        <w:tcW w:w="3127" w:type="dxa"/>
                        <w:gridSpan w:val="2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5" w:name="__UnoMark__3620_1779128358"/>
                        <w:bookmarkStart w:id="16" w:name="__UnoMark__3619_1779128358"/>
                        <w:bookmarkEnd w:id="15"/>
                        <w:bookmarkEnd w:id="16"/>
                      </w:p>
                    </w:tc>
                    <w:tc>
                      <w:tcPr>
                        <w:tcW w:w="130" w:type="dxa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7" w:name="__UnoMark__3622_1779128358"/>
                        <w:bookmarkStart w:id="18" w:name="__UnoMark__3621_1779128358"/>
                        <w:bookmarkEnd w:id="17"/>
                        <w:bookmarkEnd w:id="18"/>
                      </w:p>
                    </w:tc>
                    <w:tc>
                      <w:tcPr>
                        <w:tcW w:w="2936" w:type="dxa"/>
                        <w:gridSpan w:val="17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9" w:name="__UnoMark__3623_1779128358"/>
                        <w:bookmarkEnd w:id="19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</w:rPr>
                          <w:t xml:space="preserve">      </w:t>
                        </w:r>
                        <w:bookmarkStart w:id="20" w:name="__UnoMark__3624_1779128358"/>
                        <w:bookmarkEnd w:id="20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</w:rPr>
                          <w:t>(указать вид)</w:t>
                        </w:r>
                      </w:p>
                    </w:tc>
                  </w:tr>
                  <w:tr w:rsidR="00DE27B7">
                    <w:trPr>
                      <w:trHeight w:hRule="exact" w:val="57"/>
                    </w:trPr>
                    <w:tc>
                      <w:tcPr>
                        <w:tcW w:w="10343" w:type="dxa"/>
                        <w:gridSpan w:val="76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1" w:name="__UnoMark__3626_1779128358"/>
                        <w:bookmarkStart w:id="22" w:name="__UnoMark__3625_1779128358"/>
                        <w:bookmarkEnd w:id="21"/>
                        <w:bookmarkEnd w:id="22"/>
                      </w:p>
                    </w:tc>
                  </w:tr>
                  <w:tr w:rsidR="00DE27B7">
                    <w:trPr>
                      <w:trHeight w:val="254"/>
                    </w:trPr>
                    <w:tc>
                      <w:tcPr>
                        <w:tcW w:w="322" w:type="dxa"/>
                        <w:gridSpan w:val="3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3" w:name="__UnoMark__3628_1779128358"/>
                        <w:bookmarkStart w:id="24" w:name="__UnoMark__3627_1779128358"/>
                        <w:bookmarkEnd w:id="23"/>
                        <w:bookmarkEnd w:id="24"/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5" w:name="__UnoMark__3630_1779128358"/>
                        <w:bookmarkStart w:id="26" w:name="__UnoMark__3629_1779128358"/>
                        <w:bookmarkEnd w:id="25"/>
                        <w:bookmarkEnd w:id="26"/>
                      </w:p>
                    </w:tc>
                    <w:tc>
                      <w:tcPr>
                        <w:tcW w:w="9740" w:type="dxa"/>
                        <w:gridSpan w:val="68"/>
                        <w:vMerge w:val="restart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ind w:left="207"/>
                        </w:pPr>
                        <w:bookmarkStart w:id="27" w:name="__UnoMark__3631_1779128358"/>
                        <w:bookmarkEnd w:id="27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0"/>
                          </w:rPr>
                          <w:t xml:space="preserve">Настоящим подтверждаю, что я уведомлен об ответственности за качество предоставленного мною носителя ключевой информации. Внеплановая смена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0"/>
                            <w:u w:val="single"/>
                          </w:rPr>
                          <w:t>ключей электронной подписи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0"/>
                          </w:rPr>
                          <w:t xml:space="preserve"> Заявителя, вызванная выходом из строя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0"/>
                            <w:u w:val="single"/>
                          </w:rPr>
                          <w:t>ключевого носителя</w:t>
                        </w:r>
                        <w:bookmarkStart w:id="28" w:name="__UnoMark__3632_1779128358"/>
                        <w:bookmarkEnd w:id="28"/>
                        <w:proofErr w:type="gramEnd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0"/>
                          </w:rPr>
                          <w:t xml:space="preserve"> предоставленного Заявителем, осуществляется за отдельную плату.</w:t>
                        </w:r>
                      </w:p>
                    </w:tc>
                  </w:tr>
                  <w:tr w:rsidR="00DE27B7">
                    <w:trPr>
                      <w:trHeight w:hRule="exact" w:val="66"/>
                    </w:trPr>
                    <w:tc>
                      <w:tcPr>
                        <w:tcW w:w="322" w:type="dxa"/>
                        <w:gridSpan w:val="3"/>
                        <w:vMerge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9" w:name="__UnoMark__3634_1779128358"/>
                        <w:bookmarkStart w:id="30" w:name="__UnoMark__3633_1779128358"/>
                        <w:bookmarkEnd w:id="29"/>
                        <w:bookmarkEnd w:id="30"/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1" w:name="__UnoMark__3636_1779128358"/>
                        <w:bookmarkStart w:id="32" w:name="__UnoMark__3635_1779128358"/>
                        <w:bookmarkEnd w:id="31"/>
                        <w:bookmarkEnd w:id="32"/>
                      </w:p>
                    </w:tc>
                    <w:tc>
                      <w:tcPr>
                        <w:tcW w:w="9740" w:type="dxa"/>
                        <w:gridSpan w:val="68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3" w:name="__UnoMark__3638_1779128358"/>
                        <w:bookmarkStart w:id="34" w:name="__UnoMark__3637_1779128358"/>
                        <w:bookmarkEnd w:id="33"/>
                        <w:bookmarkEnd w:id="34"/>
                      </w:p>
                    </w:tc>
                  </w:tr>
                  <w:tr w:rsidR="00DE27B7">
                    <w:trPr>
                      <w:trHeight w:hRule="exact" w:val="169"/>
                    </w:trPr>
                    <w:tc>
                      <w:tcPr>
                        <w:tcW w:w="322" w:type="dxa"/>
                        <w:gridSpan w:val="3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5" w:name="__UnoMark__3640_1779128358"/>
                        <w:bookmarkStart w:id="36" w:name="__UnoMark__3639_1779128358"/>
                        <w:bookmarkEnd w:id="35"/>
                        <w:bookmarkEnd w:id="36"/>
                      </w:p>
                    </w:tc>
                    <w:tc>
                      <w:tcPr>
                        <w:tcW w:w="281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7" w:name="__UnoMark__3642_1779128358"/>
                        <w:bookmarkStart w:id="38" w:name="__UnoMark__3641_1779128358"/>
                        <w:bookmarkEnd w:id="37"/>
                        <w:bookmarkEnd w:id="38"/>
                      </w:p>
                    </w:tc>
                    <w:tc>
                      <w:tcPr>
                        <w:tcW w:w="9740" w:type="dxa"/>
                        <w:gridSpan w:val="68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9" w:name="__UnoMark__3644_1779128358"/>
                        <w:bookmarkStart w:id="40" w:name="__UnoMark__3643_1779128358"/>
                        <w:bookmarkEnd w:id="39"/>
                        <w:bookmarkEnd w:id="40"/>
                      </w:p>
                    </w:tc>
                  </w:tr>
                  <w:tr w:rsidR="00DE27B7">
                    <w:trPr>
                      <w:trHeight w:hRule="exact" w:val="68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1" w:name="__UnoMark__3646_1779128358"/>
                        <w:bookmarkStart w:id="42" w:name="__UnoMark__3645_1779128358"/>
                        <w:bookmarkEnd w:id="41"/>
                        <w:bookmarkEnd w:id="42"/>
                      </w:p>
                    </w:tc>
                    <w:tc>
                      <w:tcPr>
                        <w:tcW w:w="281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3" w:name="__UnoMark__3648_1779128358"/>
                        <w:bookmarkStart w:id="44" w:name="__UnoMark__3647_1779128358"/>
                        <w:bookmarkEnd w:id="43"/>
                        <w:bookmarkEnd w:id="44"/>
                      </w:p>
                    </w:tc>
                    <w:tc>
                      <w:tcPr>
                        <w:tcW w:w="9740" w:type="dxa"/>
                        <w:gridSpan w:val="68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5" w:name="__UnoMark__3650_1779128358"/>
                        <w:bookmarkStart w:id="46" w:name="__UnoMark__3649_1779128358"/>
                        <w:bookmarkEnd w:id="45"/>
                        <w:bookmarkEnd w:id="46"/>
                      </w:p>
                    </w:tc>
                  </w:tr>
                  <w:tr w:rsidR="00DE27B7">
                    <w:trPr>
                      <w:trHeight w:hRule="exact" w:val="238"/>
                    </w:trPr>
                    <w:tc>
                      <w:tcPr>
                        <w:tcW w:w="6803" w:type="dxa"/>
                        <w:gridSpan w:val="56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47" w:name="__UnoMark__3651_1779128358"/>
                        <w:bookmarkEnd w:id="47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3. Изготовление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СКПЭП со встроенной лицензией "КриптоПро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CSP</w:t>
                        </w:r>
                        <w:bookmarkStart w:id="48" w:name="__UnoMark__3652_1779128358"/>
                        <w:bookmarkEnd w:id="48"/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"</w:t>
                        </w:r>
                      </w:p>
                    </w:tc>
                    <w:tc>
                      <w:tcPr>
                        <w:tcW w:w="860" w:type="dxa"/>
                        <w:gridSpan w:val="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DE27B7" w:rsidRDefault="00B54111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9" w:name="__UnoMark__3654_1779128358"/>
                        <w:bookmarkStart w:id="50" w:name="__UnoMark__3653_1779128358"/>
                        <w:bookmarkEnd w:id="49"/>
                        <w:bookmarkEnd w:id="50"/>
                        <w:r>
                          <w:rPr>
                            <w:rFonts w:ascii="Arial" w:hAnsi="Arial" w:cs="Arial"/>
                          </w:rPr>
                          <w:t>НЕТ</w:t>
                        </w:r>
                      </w:p>
                    </w:tc>
                    <w:tc>
                      <w:tcPr>
                        <w:tcW w:w="1587" w:type="dxa"/>
                        <w:gridSpan w:val="10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  <w:jc w:val="center"/>
                        </w:pPr>
                        <w:bookmarkStart w:id="51" w:name="__UnoMark__3655_1779128358"/>
                        <w:bookmarkEnd w:id="51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>да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bookmarkStart w:id="52" w:name="__UnoMark__3656_1779128358"/>
                        <w:bookmarkEnd w:id="52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>нет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>указать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093" w:type="dxa"/>
                        <w:gridSpan w:val="6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53" w:name="__UnoMark__3658_1779128358"/>
                        <w:bookmarkStart w:id="54" w:name="__UnoMark__3657_1779128358"/>
                        <w:bookmarkEnd w:id="53"/>
                        <w:bookmarkEnd w:id="54"/>
                      </w:p>
                    </w:tc>
                  </w:tr>
                  <w:tr w:rsidR="00DE27B7">
                    <w:trPr>
                      <w:trHeight w:hRule="exact" w:val="68"/>
                    </w:trPr>
                    <w:tc>
                      <w:tcPr>
                        <w:tcW w:w="10343" w:type="dxa"/>
                        <w:gridSpan w:val="76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55" w:name="__UnoMark__3660_1779128358"/>
                        <w:bookmarkStart w:id="56" w:name="__UnoMark__3659_1779128358"/>
                        <w:bookmarkEnd w:id="55"/>
                        <w:bookmarkEnd w:id="56"/>
                      </w:p>
                    </w:tc>
                  </w:tr>
                  <w:tr w:rsidR="00DE27B7">
                    <w:trPr>
                      <w:trHeight w:hRule="exact" w:val="298"/>
                    </w:trPr>
                    <w:tc>
                      <w:tcPr>
                        <w:tcW w:w="9182" w:type="dxa"/>
                        <w:gridSpan w:val="68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after="0"/>
                          <w:jc w:val="center"/>
                        </w:pPr>
                        <w:bookmarkStart w:id="57" w:name="__UnoMark__3661_1779128358"/>
                        <w:bookmarkStart w:id="58" w:name="__UnoMark__3662_1779128358"/>
                        <w:bookmarkEnd w:id="57"/>
                        <w:bookmarkEnd w:id="58"/>
                        <w:r>
                          <w:rPr>
                            <w:rFonts w:ascii="Arial" w:hAnsi="Arial" w:cs="Arial"/>
                            <w:b/>
                          </w:rPr>
                          <w:t>ОТЧЕТНОСТЬ</w:t>
                        </w:r>
                      </w:p>
                    </w:tc>
                    <w:tc>
                      <w:tcPr>
                        <w:tcW w:w="294" w:type="dxa"/>
                        <w:gridSpan w:val="3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3"/>
                          <w:snapToGrid w:val="0"/>
                          <w:spacing w:after="0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  <w:bookmarkStart w:id="59" w:name="__UnoMark__3664_1779128358"/>
                        <w:bookmarkStart w:id="60" w:name="__UnoMark__3663_1779128358"/>
                        <w:bookmarkEnd w:id="59"/>
                        <w:bookmarkEnd w:id="60"/>
                      </w:p>
                    </w:tc>
                    <w:tc>
                      <w:tcPr>
                        <w:tcW w:w="295" w:type="dxa"/>
                        <w:gridSpan w:val="2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3"/>
                          <w:snapToGrid w:val="0"/>
                          <w:spacing w:after="0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  <w:bookmarkStart w:id="61" w:name="__UnoMark__3666_1779128358"/>
                        <w:bookmarkStart w:id="62" w:name="__UnoMark__3665_1779128358"/>
                        <w:bookmarkEnd w:id="61"/>
                        <w:bookmarkEnd w:id="62"/>
                      </w:p>
                    </w:tc>
                    <w:tc>
                      <w:tcPr>
                        <w:tcW w:w="572" w:type="dxa"/>
                        <w:gridSpan w:val="3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3"/>
                          <w:snapToGrid w:val="0"/>
                          <w:spacing w:after="0"/>
                          <w:ind w:left="0"/>
                          <w:rPr>
                            <w:rFonts w:ascii="Arial" w:hAnsi="Arial" w:cs="Arial"/>
                            <w:b/>
                          </w:rPr>
                        </w:pPr>
                        <w:bookmarkStart w:id="63" w:name="__UnoMark__3668_1779128358"/>
                        <w:bookmarkStart w:id="64" w:name="__UnoMark__3667_1779128358"/>
                        <w:bookmarkEnd w:id="63"/>
                        <w:bookmarkEnd w:id="64"/>
                      </w:p>
                    </w:tc>
                  </w:tr>
                  <w:tr w:rsidR="00DE27B7">
                    <w:trPr>
                      <w:trHeight w:hRule="exact" w:val="284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5" w:name="__UnoMark__3669_1779128358"/>
                        <w:bookmarkStart w:id="66" w:name="__UnoMark__3670_1779128358"/>
                        <w:bookmarkEnd w:id="65"/>
                        <w:bookmarkEnd w:id="66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67" w:name="__UnoMark__3672_1779128358"/>
                        <w:bookmarkStart w:id="68" w:name="__UnoMark__3671_1779128358"/>
                        <w:bookmarkEnd w:id="67"/>
                        <w:bookmarkEnd w:id="68"/>
                      </w:p>
                    </w:tc>
                    <w:tc>
                      <w:tcPr>
                        <w:tcW w:w="3240" w:type="dxa"/>
                        <w:gridSpan w:val="25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9" w:name="__UnoMark__3673_1779128358"/>
                        <w:bookmarkStart w:id="70" w:name="__UnoMark__3674_1779128358"/>
                        <w:bookmarkEnd w:id="69"/>
                        <w:bookmarkEnd w:id="70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Отчетность в Налоговые органы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71" w:name="__UnoMark__3676_1779128358"/>
                        <w:bookmarkStart w:id="72" w:name="__UnoMark__3675_1779128358"/>
                        <w:bookmarkEnd w:id="71"/>
                        <w:bookmarkEnd w:id="72"/>
                      </w:p>
                    </w:tc>
                    <w:tc>
                      <w:tcPr>
                        <w:tcW w:w="298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73" w:name="__UnoMark__3678_1779128358"/>
                        <w:bookmarkStart w:id="74" w:name="__UnoMark__3677_1779128358"/>
                        <w:bookmarkEnd w:id="73"/>
                        <w:bookmarkEnd w:id="74"/>
                      </w:p>
                    </w:tc>
                    <w:tc>
                      <w:tcPr>
                        <w:tcW w:w="529" w:type="dxa"/>
                        <w:gridSpan w:val="6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75" w:name="__UnoMark__3680_1779128358"/>
                        <w:bookmarkStart w:id="76" w:name="__UnoMark__3679_1779128358"/>
                        <w:bookmarkEnd w:id="75"/>
                        <w:bookmarkEnd w:id="76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7" w:name="__UnoMark__3681_1779128358"/>
                        <w:bookmarkStart w:id="78" w:name="__UnoMark__3682_1779128358"/>
                        <w:bookmarkEnd w:id="77"/>
                        <w:bookmarkEnd w:id="78"/>
                        <w:r>
                          <w:rPr>
                            <w:rFonts w:ascii="Arial" w:hAnsi="Arial" w:cs="Arial"/>
                            <w:sz w:val="16"/>
                          </w:rPr>
                          <w:t>1.3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79" w:name="__UnoMark__3684_1779128358"/>
                        <w:bookmarkStart w:id="80" w:name="__UnoMark__3683_1779128358"/>
                        <w:bookmarkEnd w:id="79"/>
                        <w:bookmarkEnd w:id="80"/>
                      </w:p>
                    </w:tc>
                    <w:tc>
                      <w:tcPr>
                        <w:tcW w:w="2635" w:type="dxa"/>
                        <w:gridSpan w:val="15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1" w:name="__UnoMark__3685_1779128358"/>
                        <w:bookmarkStart w:id="82" w:name="__UnoMark__3686_1779128358"/>
                        <w:bookmarkEnd w:id="81"/>
                        <w:bookmarkEnd w:id="82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Отчетность в РОССТАТ</w:t>
                        </w:r>
                      </w:p>
                    </w:tc>
                    <w:tc>
                      <w:tcPr>
                        <w:tcW w:w="875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83" w:name="__UnoMark__3688_1779128358"/>
                        <w:bookmarkStart w:id="84" w:name="__UnoMark__3687_1779128358"/>
                        <w:bookmarkEnd w:id="83"/>
                        <w:bookmarkEnd w:id="84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85" w:name="__UnoMark__3690_1779128358"/>
                        <w:bookmarkStart w:id="86" w:name="__UnoMark__3689_1779128358"/>
                        <w:bookmarkEnd w:id="85"/>
                        <w:bookmarkEnd w:id="86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87" w:name="__UnoMark__3692_1779128358"/>
                        <w:bookmarkStart w:id="88" w:name="__UnoMark__3691_1779128358"/>
                        <w:bookmarkEnd w:id="87"/>
                        <w:bookmarkEnd w:id="88"/>
                      </w:p>
                    </w:tc>
                    <w:tc>
                      <w:tcPr>
                        <w:tcW w:w="57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89" w:name="__UnoMark__3694_1779128358"/>
                        <w:bookmarkStart w:id="90" w:name="__UnoMark__3693_1779128358"/>
                        <w:bookmarkEnd w:id="89"/>
                        <w:bookmarkEnd w:id="90"/>
                      </w:p>
                    </w:tc>
                  </w:tr>
                  <w:tr w:rsidR="00DE27B7">
                    <w:trPr>
                      <w:trHeight w:hRule="exact" w:val="56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1" w:name="__UnoMark__3695_1779128358"/>
                        <w:bookmarkEnd w:id="91"/>
                      </w:p>
                      <w:p w:rsidR="00DE27B7" w:rsidRDefault="00DE27B7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2" w:name="__UnoMark__3696_1779128358"/>
                        <w:bookmarkEnd w:id="92"/>
                      </w:p>
                    </w:tc>
                    <w:tc>
                      <w:tcPr>
                        <w:tcW w:w="281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3" w:name="__UnoMark__3698_1779128358"/>
                        <w:bookmarkStart w:id="94" w:name="__UnoMark__3697_1779128358"/>
                        <w:bookmarkEnd w:id="93"/>
                        <w:bookmarkEnd w:id="94"/>
                      </w:p>
                    </w:tc>
                    <w:tc>
                      <w:tcPr>
                        <w:tcW w:w="1114" w:type="dxa"/>
                        <w:gridSpan w:val="8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5" w:name="__UnoMark__3700_1779128358"/>
                        <w:bookmarkStart w:id="96" w:name="__UnoMark__3699_1779128358"/>
                        <w:bookmarkEnd w:id="95"/>
                        <w:bookmarkEnd w:id="96"/>
                      </w:p>
                    </w:tc>
                    <w:tc>
                      <w:tcPr>
                        <w:tcW w:w="927" w:type="dxa"/>
                        <w:gridSpan w:val="5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7" w:name="__UnoMark__3702_1779128358"/>
                        <w:bookmarkStart w:id="98" w:name="__UnoMark__3701_1779128358"/>
                        <w:bookmarkEnd w:id="97"/>
                        <w:bookmarkEnd w:id="98"/>
                      </w:p>
                    </w:tc>
                    <w:tc>
                      <w:tcPr>
                        <w:tcW w:w="302" w:type="dxa"/>
                        <w:gridSpan w:val="3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9" w:name="__UnoMark__3704_1779128358"/>
                        <w:bookmarkStart w:id="100" w:name="__UnoMark__3703_1779128358"/>
                        <w:bookmarkEnd w:id="99"/>
                        <w:bookmarkEnd w:id="100"/>
                      </w:p>
                    </w:tc>
                    <w:tc>
                      <w:tcPr>
                        <w:tcW w:w="595" w:type="dxa"/>
                        <w:gridSpan w:val="5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1" w:name="__UnoMark__3706_1779128358"/>
                        <w:bookmarkStart w:id="102" w:name="__UnoMark__3705_1779128358"/>
                        <w:bookmarkEnd w:id="101"/>
                        <w:bookmarkEnd w:id="102"/>
                      </w:p>
                    </w:tc>
                    <w:tc>
                      <w:tcPr>
                        <w:tcW w:w="302" w:type="dxa"/>
                        <w:gridSpan w:val="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3" w:name="__UnoMark__3708_1779128358"/>
                        <w:bookmarkStart w:id="104" w:name="__UnoMark__3707_1779128358"/>
                        <w:bookmarkEnd w:id="103"/>
                        <w:bookmarkEnd w:id="104"/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5" w:name="__UnoMark__3710_1779128358"/>
                        <w:bookmarkStart w:id="106" w:name="__UnoMark__3709_1779128358"/>
                        <w:bookmarkEnd w:id="105"/>
                        <w:bookmarkEnd w:id="106"/>
                      </w:p>
                    </w:tc>
                    <w:tc>
                      <w:tcPr>
                        <w:tcW w:w="298" w:type="dxa"/>
                        <w:gridSpan w:val="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7" w:name="__UnoMark__3712_1779128358"/>
                        <w:bookmarkStart w:id="108" w:name="__UnoMark__3711_1779128358"/>
                        <w:bookmarkEnd w:id="107"/>
                        <w:bookmarkEnd w:id="108"/>
                      </w:p>
                    </w:tc>
                    <w:tc>
                      <w:tcPr>
                        <w:tcW w:w="529" w:type="dxa"/>
                        <w:gridSpan w:val="6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9" w:name="__UnoMark__3714_1779128358"/>
                        <w:bookmarkStart w:id="110" w:name="__UnoMark__3713_1779128358"/>
                        <w:bookmarkEnd w:id="109"/>
                        <w:bookmarkEnd w:id="110"/>
                      </w:p>
                    </w:tc>
                    <w:tc>
                      <w:tcPr>
                        <w:tcW w:w="37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11" w:name="__UnoMark__3716_1779128358"/>
                        <w:bookmarkStart w:id="112" w:name="__UnoMark__3715_1779128358"/>
                        <w:bookmarkEnd w:id="111"/>
                        <w:bookmarkEnd w:id="112"/>
                      </w:p>
                    </w:tc>
                    <w:tc>
                      <w:tcPr>
                        <w:tcW w:w="3264" w:type="dxa"/>
                        <w:gridSpan w:val="21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13" w:name="__UnoMark__3718_1779128358"/>
                        <w:bookmarkStart w:id="114" w:name="__UnoMark__3717_1779128358"/>
                        <w:bookmarkEnd w:id="113"/>
                        <w:bookmarkEnd w:id="114"/>
                      </w:p>
                    </w:tc>
                    <w:tc>
                      <w:tcPr>
                        <w:tcW w:w="871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15" w:name="__UnoMark__3720_1779128358"/>
                        <w:bookmarkStart w:id="116" w:name="__UnoMark__3719_1779128358"/>
                        <w:bookmarkEnd w:id="115"/>
                        <w:bookmarkEnd w:id="116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17" w:name="__UnoMark__3722_1779128358"/>
                        <w:bookmarkStart w:id="118" w:name="__UnoMark__3721_1779128358"/>
                        <w:bookmarkEnd w:id="117"/>
                        <w:bookmarkEnd w:id="118"/>
                      </w:p>
                    </w:tc>
                    <w:tc>
                      <w:tcPr>
                        <w:tcW w:w="571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19" w:name="__UnoMark__3724_1779128358"/>
                        <w:bookmarkStart w:id="120" w:name="__UnoMark__3723_1779128358"/>
                        <w:bookmarkEnd w:id="119"/>
                        <w:bookmarkEnd w:id="120"/>
                      </w:p>
                    </w:tc>
                  </w:tr>
                  <w:tr w:rsidR="00DE27B7">
                    <w:trPr>
                      <w:trHeight w:hRule="exact" w:val="226"/>
                    </w:trPr>
                    <w:tc>
                      <w:tcPr>
                        <w:tcW w:w="1717" w:type="dxa"/>
                        <w:gridSpan w:val="16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21" w:name="__UnoMark__3725_1779128358"/>
                        <w:bookmarkStart w:id="122" w:name="__UnoMark__3726_1779128358"/>
                        <w:bookmarkEnd w:id="121"/>
                        <w:bookmarkEnd w:id="122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  <w:t>Указать коды инспекций, в которые сдается отчетность:</w:t>
                        </w:r>
                      </w:p>
                    </w:tc>
                    <w:tc>
                      <w:tcPr>
                        <w:tcW w:w="2718" w:type="dxa"/>
                        <w:gridSpan w:val="21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3" w:name="__UnoMark__3728_1779128358"/>
                        <w:bookmarkStart w:id="124" w:name="__UnoMark__3727_1779128358"/>
                        <w:bookmarkEnd w:id="123"/>
                        <w:bookmarkEnd w:id="124"/>
                      </w:p>
                    </w:tc>
                    <w:tc>
                      <w:tcPr>
                        <w:tcW w:w="301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25" w:name="__UnoMark__3730_1779128358"/>
                        <w:bookmarkStart w:id="126" w:name="__UnoMark__3729_1779128358"/>
                        <w:bookmarkEnd w:id="125"/>
                        <w:bookmarkEnd w:id="126"/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27" w:name="__UnoMark__3732_1779128358"/>
                        <w:bookmarkStart w:id="128" w:name="__UnoMark__3731_1779128358"/>
                        <w:bookmarkEnd w:id="127"/>
                        <w:bookmarkEnd w:id="128"/>
                      </w:p>
                    </w:tc>
                    <w:tc>
                      <w:tcPr>
                        <w:tcW w:w="3344" w:type="dxa"/>
                        <w:gridSpan w:val="21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29" w:name="__UnoMark__3733_1779128358"/>
                        <w:bookmarkStart w:id="130" w:name="__UnoMark__3734_1779128358"/>
                        <w:bookmarkEnd w:id="129"/>
                        <w:bookmarkEnd w:id="130"/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Регистрационный номер ОКПО:</w:t>
                        </w:r>
                      </w:p>
                    </w:tc>
                    <w:tc>
                      <w:tcPr>
                        <w:tcW w:w="299" w:type="dxa"/>
                        <w:gridSpan w:val="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31" w:name="__UnoMark__3736_1779128358"/>
                        <w:bookmarkStart w:id="132" w:name="__UnoMark__3735_1779128358"/>
                        <w:bookmarkEnd w:id="131"/>
                        <w:bookmarkEnd w:id="132"/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33" w:name="__UnoMark__3738_1779128358"/>
                        <w:bookmarkStart w:id="134" w:name="__UnoMark__3737_1779128358"/>
                        <w:bookmarkEnd w:id="133"/>
                        <w:bookmarkEnd w:id="134"/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35" w:name="__UnoMark__3740_1779128358"/>
                        <w:bookmarkStart w:id="136" w:name="__UnoMark__3739_1779128358"/>
                        <w:bookmarkEnd w:id="135"/>
                        <w:bookmarkEnd w:id="136"/>
                      </w:p>
                    </w:tc>
                    <w:tc>
                      <w:tcPr>
                        <w:tcW w:w="294" w:type="dxa"/>
                        <w:gridSpan w:val="3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37" w:name="__UnoMark__3742_1779128358"/>
                        <w:bookmarkStart w:id="138" w:name="__UnoMark__3741_1779128358"/>
                        <w:bookmarkEnd w:id="137"/>
                        <w:bookmarkEnd w:id="138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39" w:name="__UnoMark__3744_1779128358"/>
                        <w:bookmarkStart w:id="140" w:name="__UnoMark__3743_1779128358"/>
                        <w:bookmarkEnd w:id="139"/>
                        <w:bookmarkEnd w:id="140"/>
                      </w:p>
                    </w:tc>
                    <w:tc>
                      <w:tcPr>
                        <w:tcW w:w="570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41" w:name="__UnoMark__3746_1779128358"/>
                        <w:bookmarkStart w:id="142" w:name="__UnoMark__3745_1779128358"/>
                        <w:bookmarkEnd w:id="141"/>
                        <w:bookmarkEnd w:id="142"/>
                      </w:p>
                    </w:tc>
                  </w:tr>
                  <w:tr w:rsidR="00DE27B7">
                    <w:trPr>
                      <w:trHeight w:hRule="exact" w:val="284"/>
                    </w:trPr>
                    <w:tc>
                      <w:tcPr>
                        <w:tcW w:w="1717" w:type="dxa"/>
                        <w:gridSpan w:val="16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</w:pPr>
                        <w:bookmarkStart w:id="143" w:name="__UnoMark__3748_1779128358"/>
                        <w:bookmarkStart w:id="144" w:name="__UnoMark__3747_1779128358"/>
                        <w:bookmarkEnd w:id="143"/>
                        <w:bookmarkEnd w:id="144"/>
                      </w:p>
                    </w:tc>
                    <w:tc>
                      <w:tcPr>
                        <w:tcW w:w="2718" w:type="dxa"/>
                        <w:gridSpan w:val="21"/>
                        <w:vMerge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</w:pPr>
                        <w:bookmarkStart w:id="145" w:name="__UnoMark__3750_1779128358"/>
                        <w:bookmarkStart w:id="146" w:name="__UnoMark__3749_1779128358"/>
                        <w:bookmarkEnd w:id="145"/>
                        <w:bookmarkEnd w:id="146"/>
                      </w:p>
                    </w:tc>
                    <w:tc>
                      <w:tcPr>
                        <w:tcW w:w="301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47" w:name="__UnoMark__3752_1779128358"/>
                        <w:bookmarkStart w:id="148" w:name="__UnoMark__3751_1779128358"/>
                        <w:bookmarkEnd w:id="147"/>
                        <w:bookmarkEnd w:id="148"/>
                      </w:p>
                    </w:tc>
                    <w:tc>
                      <w:tcPr>
                        <w:tcW w:w="227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49" w:name="__UnoMark__3754_1779128358"/>
                        <w:bookmarkStart w:id="150" w:name="__UnoMark__3753_1779128358"/>
                        <w:bookmarkEnd w:id="149"/>
                        <w:bookmarkEnd w:id="150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51" w:name="__UnoMark__3756_1779128358"/>
                        <w:bookmarkStart w:id="152" w:name="__UnoMark__3755_1779128358"/>
                        <w:bookmarkEnd w:id="151"/>
                        <w:bookmarkEnd w:id="152"/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53" w:name="__UnoMark__3758_1779128358"/>
                        <w:bookmarkStart w:id="154" w:name="__UnoMark__3757_1779128358"/>
                        <w:bookmarkEnd w:id="153"/>
                        <w:bookmarkEnd w:id="154"/>
                      </w:p>
                    </w:tc>
                    <w:tc>
                      <w:tcPr>
                        <w:tcW w:w="27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55" w:name="__UnoMark__3760_1779128358"/>
                        <w:bookmarkStart w:id="156" w:name="__UnoMark__3759_1779128358"/>
                        <w:bookmarkEnd w:id="155"/>
                        <w:bookmarkEnd w:id="156"/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57" w:name="__UnoMark__3762_1779128358"/>
                        <w:bookmarkStart w:id="158" w:name="__UnoMark__3761_1779128358"/>
                        <w:bookmarkEnd w:id="157"/>
                        <w:bookmarkEnd w:id="158"/>
                      </w:p>
                    </w:tc>
                    <w:tc>
                      <w:tcPr>
                        <w:tcW w:w="28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59" w:name="__UnoMark__3764_1779128358"/>
                        <w:bookmarkStart w:id="160" w:name="__UnoMark__3763_1779128358"/>
                        <w:bookmarkEnd w:id="159"/>
                        <w:bookmarkEnd w:id="160"/>
                      </w:p>
                    </w:tc>
                    <w:tc>
                      <w:tcPr>
                        <w:tcW w:w="28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61" w:name="__UnoMark__3766_1779128358"/>
                        <w:bookmarkStart w:id="162" w:name="__UnoMark__3765_1779128358"/>
                        <w:bookmarkEnd w:id="161"/>
                        <w:bookmarkEnd w:id="162"/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63" w:name="__UnoMark__3768_1779128358"/>
                        <w:bookmarkStart w:id="164" w:name="__UnoMark__3767_1779128358"/>
                        <w:bookmarkEnd w:id="163"/>
                        <w:bookmarkEnd w:id="164"/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65" w:name="__UnoMark__3770_1779128358"/>
                        <w:bookmarkStart w:id="166" w:name="__UnoMark__3769_1779128358"/>
                        <w:bookmarkEnd w:id="165"/>
                        <w:bookmarkEnd w:id="166"/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67" w:name="__UnoMark__3772_1779128358"/>
                        <w:bookmarkStart w:id="168" w:name="__UnoMark__3771_1779128358"/>
                        <w:bookmarkEnd w:id="167"/>
                        <w:bookmarkEnd w:id="168"/>
                      </w:p>
                    </w:tc>
                    <w:tc>
                      <w:tcPr>
                        <w:tcW w:w="28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69" w:name="__UnoMark__3774_1779128358"/>
                        <w:bookmarkStart w:id="170" w:name="__UnoMark__3773_1779128358"/>
                        <w:bookmarkEnd w:id="169"/>
                        <w:bookmarkEnd w:id="170"/>
                      </w:p>
                    </w:tc>
                    <w:tc>
                      <w:tcPr>
                        <w:tcW w:w="3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71" w:name="__UnoMark__3776_1779128358"/>
                        <w:bookmarkStart w:id="172" w:name="__UnoMark__3775_1779128358"/>
                        <w:bookmarkEnd w:id="171"/>
                        <w:bookmarkEnd w:id="172"/>
                      </w:p>
                    </w:tc>
                    <w:tc>
                      <w:tcPr>
                        <w:tcW w:w="29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73" w:name="__UnoMark__3778_1779128358"/>
                        <w:bookmarkStart w:id="174" w:name="__UnoMark__3777_1779128358"/>
                        <w:bookmarkEnd w:id="173"/>
                        <w:bookmarkEnd w:id="174"/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75" w:name="__UnoMark__3780_1779128358"/>
                        <w:bookmarkStart w:id="176" w:name="__UnoMark__3779_1779128358"/>
                        <w:bookmarkEnd w:id="175"/>
                        <w:bookmarkEnd w:id="176"/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77" w:name="__UnoMark__3782_1779128358"/>
                        <w:bookmarkStart w:id="178" w:name="__UnoMark__3781_1779128358"/>
                        <w:bookmarkEnd w:id="177"/>
                        <w:bookmarkEnd w:id="178"/>
                      </w:p>
                    </w:tc>
                    <w:tc>
                      <w:tcPr>
                        <w:tcW w:w="294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79" w:name="__UnoMark__3784_1779128358"/>
                        <w:bookmarkStart w:id="180" w:name="__UnoMark__3783_1779128358"/>
                        <w:bookmarkEnd w:id="179"/>
                        <w:bookmarkEnd w:id="180"/>
                      </w:p>
                    </w:tc>
                    <w:tc>
                      <w:tcPr>
                        <w:tcW w:w="295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81" w:name="__UnoMark__3786_1779128358"/>
                        <w:bookmarkStart w:id="182" w:name="__UnoMark__3785_1779128358"/>
                        <w:bookmarkEnd w:id="181"/>
                        <w:bookmarkEnd w:id="182"/>
                      </w:p>
                    </w:tc>
                    <w:tc>
                      <w:tcPr>
                        <w:tcW w:w="569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83" w:name="__UnoMark__3788_1779128358"/>
                        <w:bookmarkStart w:id="184" w:name="__UnoMark__3787_1779128358"/>
                        <w:bookmarkEnd w:id="183"/>
                        <w:bookmarkEnd w:id="184"/>
                      </w:p>
                    </w:tc>
                  </w:tr>
                  <w:tr w:rsidR="00DE27B7">
                    <w:trPr>
                      <w:trHeight w:hRule="exact" w:val="136"/>
                    </w:trPr>
                    <w:tc>
                      <w:tcPr>
                        <w:tcW w:w="1717" w:type="dxa"/>
                        <w:gridSpan w:val="16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2"/>
                            <w:szCs w:val="16"/>
                            <w:lang w:eastAsia="ru-RU"/>
                          </w:rPr>
                        </w:pPr>
                        <w:bookmarkStart w:id="185" w:name="__UnoMark__3790_1779128358"/>
                        <w:bookmarkStart w:id="186" w:name="__UnoMark__3789_1779128358"/>
                        <w:bookmarkEnd w:id="185"/>
                        <w:bookmarkEnd w:id="186"/>
                      </w:p>
                    </w:tc>
                    <w:tc>
                      <w:tcPr>
                        <w:tcW w:w="2718" w:type="dxa"/>
                        <w:gridSpan w:val="21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</w:pPr>
                        <w:bookmarkStart w:id="187" w:name="__UnoMark__3792_1779128358"/>
                        <w:bookmarkStart w:id="188" w:name="__UnoMark__3791_1779128358"/>
                        <w:bookmarkEnd w:id="187"/>
                        <w:bookmarkEnd w:id="188"/>
                      </w:p>
                    </w:tc>
                    <w:tc>
                      <w:tcPr>
                        <w:tcW w:w="301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89" w:name="__UnoMark__3794_1779128358"/>
                        <w:bookmarkStart w:id="190" w:name="__UnoMark__3793_1779128358"/>
                        <w:bookmarkEnd w:id="189"/>
                        <w:bookmarkEnd w:id="190"/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91" w:name="__UnoMark__3796_1779128358"/>
                        <w:bookmarkStart w:id="192" w:name="__UnoMark__3795_1779128358"/>
                        <w:bookmarkEnd w:id="191"/>
                        <w:bookmarkEnd w:id="192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93" w:name="__UnoMark__3798_1779128358"/>
                        <w:bookmarkStart w:id="194" w:name="__UnoMark__3797_1779128358"/>
                        <w:bookmarkEnd w:id="193"/>
                        <w:bookmarkEnd w:id="194"/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95" w:name="__UnoMark__3800_1779128358"/>
                        <w:bookmarkStart w:id="196" w:name="__UnoMark__3799_1779128358"/>
                        <w:bookmarkEnd w:id="195"/>
                        <w:bookmarkEnd w:id="196"/>
                      </w:p>
                    </w:tc>
                    <w:tc>
                      <w:tcPr>
                        <w:tcW w:w="277" w:type="dxa"/>
                        <w:gridSpan w:val="2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97" w:name="__UnoMark__3802_1779128358"/>
                        <w:bookmarkStart w:id="198" w:name="__UnoMark__3801_1779128358"/>
                        <w:bookmarkEnd w:id="197"/>
                        <w:bookmarkEnd w:id="198"/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199" w:name="__UnoMark__3804_1779128358"/>
                        <w:bookmarkStart w:id="200" w:name="__UnoMark__3803_1779128358"/>
                        <w:bookmarkEnd w:id="199"/>
                        <w:bookmarkEnd w:id="200"/>
                      </w:p>
                    </w:tc>
                    <w:tc>
                      <w:tcPr>
                        <w:tcW w:w="287" w:type="dxa"/>
                        <w:gridSpan w:val="2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01" w:name="__UnoMark__3806_1779128358"/>
                        <w:bookmarkStart w:id="202" w:name="__UnoMark__3805_1779128358"/>
                        <w:bookmarkEnd w:id="201"/>
                        <w:bookmarkEnd w:id="202"/>
                      </w:p>
                    </w:tc>
                    <w:tc>
                      <w:tcPr>
                        <w:tcW w:w="282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03" w:name="__UnoMark__3808_1779128358"/>
                        <w:bookmarkStart w:id="204" w:name="__UnoMark__3807_1779128358"/>
                        <w:bookmarkEnd w:id="203"/>
                        <w:bookmarkEnd w:id="204"/>
                      </w:p>
                    </w:tc>
                    <w:tc>
                      <w:tcPr>
                        <w:tcW w:w="292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05" w:name="__UnoMark__3810_1779128358"/>
                        <w:bookmarkStart w:id="206" w:name="__UnoMark__3809_1779128358"/>
                        <w:bookmarkEnd w:id="205"/>
                        <w:bookmarkEnd w:id="206"/>
                      </w:p>
                    </w:tc>
                    <w:tc>
                      <w:tcPr>
                        <w:tcW w:w="312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07" w:name="__UnoMark__3812_1779128358"/>
                        <w:bookmarkStart w:id="208" w:name="__UnoMark__3811_1779128358"/>
                        <w:bookmarkEnd w:id="207"/>
                        <w:bookmarkEnd w:id="208"/>
                      </w:p>
                    </w:tc>
                    <w:tc>
                      <w:tcPr>
                        <w:tcW w:w="270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09" w:name="__UnoMark__3814_1779128358"/>
                        <w:bookmarkStart w:id="210" w:name="__UnoMark__3813_1779128358"/>
                        <w:bookmarkEnd w:id="209"/>
                        <w:bookmarkEnd w:id="210"/>
                      </w:p>
                    </w:tc>
                    <w:tc>
                      <w:tcPr>
                        <w:tcW w:w="28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11" w:name="__UnoMark__3816_1779128358"/>
                        <w:bookmarkStart w:id="212" w:name="__UnoMark__3815_1779128358"/>
                        <w:bookmarkEnd w:id="211"/>
                        <w:bookmarkEnd w:id="212"/>
                      </w:p>
                    </w:tc>
                    <w:tc>
                      <w:tcPr>
                        <w:tcW w:w="343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13" w:name="__UnoMark__3818_1779128358"/>
                        <w:bookmarkStart w:id="214" w:name="__UnoMark__3817_1779128358"/>
                        <w:bookmarkEnd w:id="213"/>
                        <w:bookmarkEnd w:id="214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15" w:name="__UnoMark__3820_1779128358"/>
                        <w:bookmarkStart w:id="216" w:name="__UnoMark__3819_1779128358"/>
                        <w:bookmarkEnd w:id="215"/>
                        <w:bookmarkEnd w:id="216"/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17" w:name="__UnoMark__3822_1779128358"/>
                        <w:bookmarkStart w:id="218" w:name="__UnoMark__3821_1779128358"/>
                        <w:bookmarkEnd w:id="217"/>
                        <w:bookmarkEnd w:id="218"/>
                      </w:p>
                    </w:tc>
                    <w:tc>
                      <w:tcPr>
                        <w:tcW w:w="298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19" w:name="__UnoMark__3824_1779128358"/>
                        <w:bookmarkStart w:id="220" w:name="__UnoMark__3823_1779128358"/>
                        <w:bookmarkEnd w:id="219"/>
                        <w:bookmarkEnd w:id="220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21" w:name="__UnoMark__3826_1779128358"/>
                        <w:bookmarkStart w:id="222" w:name="__UnoMark__3825_1779128358"/>
                        <w:bookmarkEnd w:id="221"/>
                        <w:bookmarkEnd w:id="222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23" w:name="__UnoMark__3828_1779128358"/>
                        <w:bookmarkStart w:id="224" w:name="__UnoMark__3827_1779128358"/>
                        <w:bookmarkEnd w:id="223"/>
                        <w:bookmarkEnd w:id="224"/>
                      </w:p>
                    </w:tc>
                    <w:tc>
                      <w:tcPr>
                        <w:tcW w:w="569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25" w:name="__UnoMark__3830_1779128358"/>
                        <w:bookmarkStart w:id="226" w:name="__UnoMark__3829_1779128358"/>
                        <w:bookmarkEnd w:id="225"/>
                        <w:bookmarkEnd w:id="226"/>
                      </w:p>
                    </w:tc>
                  </w:tr>
                  <w:tr w:rsidR="00DE27B7">
                    <w:trPr>
                      <w:trHeight w:hRule="exact" w:val="158"/>
                    </w:trPr>
                    <w:tc>
                      <w:tcPr>
                        <w:tcW w:w="1717" w:type="dxa"/>
                        <w:gridSpan w:val="16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227" w:name="__UnoMark__3831_1779128358"/>
                        <w:bookmarkStart w:id="228" w:name="__UnoMark__3832_1779128358"/>
                        <w:bookmarkEnd w:id="227"/>
                        <w:bookmarkEnd w:id="228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  <w:t>Система налогообложения:</w:t>
                        </w:r>
                      </w:p>
                    </w:tc>
                    <w:tc>
                      <w:tcPr>
                        <w:tcW w:w="2718" w:type="dxa"/>
                        <w:gridSpan w:val="21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229" w:name="__UnoMark__3834_1779128358"/>
                        <w:bookmarkStart w:id="230" w:name="__UnoMark__3833_1779128358"/>
                        <w:bookmarkEnd w:id="229"/>
                        <w:bookmarkEnd w:id="230"/>
                      </w:p>
                    </w:tc>
                    <w:tc>
                      <w:tcPr>
                        <w:tcW w:w="301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31" w:name="__UnoMark__3836_1779128358"/>
                        <w:bookmarkStart w:id="232" w:name="__UnoMark__3835_1779128358"/>
                        <w:bookmarkEnd w:id="231"/>
                        <w:bookmarkEnd w:id="232"/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33" w:name="__UnoMark__3838_1779128358"/>
                        <w:bookmarkStart w:id="234" w:name="__UnoMark__3837_1779128358"/>
                        <w:bookmarkEnd w:id="233"/>
                        <w:bookmarkEnd w:id="234"/>
                      </w:p>
                    </w:tc>
                    <w:tc>
                      <w:tcPr>
                        <w:tcW w:w="3344" w:type="dxa"/>
                        <w:gridSpan w:val="21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35" w:name="__UnoMark__3840_1779128358"/>
                        <w:bookmarkStart w:id="236" w:name="__UnoMark__3839_1779128358"/>
                        <w:bookmarkEnd w:id="235"/>
                        <w:bookmarkEnd w:id="236"/>
                      </w:p>
                    </w:tc>
                    <w:tc>
                      <w:tcPr>
                        <w:tcW w:w="875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37" w:name="__UnoMark__3842_1779128358"/>
                        <w:bookmarkStart w:id="238" w:name="__UnoMark__3841_1779128358"/>
                        <w:bookmarkEnd w:id="237"/>
                        <w:bookmarkEnd w:id="238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39" w:name="__UnoMark__3844_1779128358"/>
                        <w:bookmarkStart w:id="240" w:name="__UnoMark__3843_1779128358"/>
                        <w:bookmarkEnd w:id="239"/>
                        <w:bookmarkEnd w:id="240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41" w:name="__UnoMark__3846_1779128358"/>
                        <w:bookmarkStart w:id="242" w:name="__UnoMark__3845_1779128358"/>
                        <w:bookmarkEnd w:id="241"/>
                        <w:bookmarkEnd w:id="242"/>
                      </w:p>
                    </w:tc>
                    <w:tc>
                      <w:tcPr>
                        <w:tcW w:w="57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43" w:name="__UnoMark__3848_1779128358"/>
                        <w:bookmarkStart w:id="244" w:name="__UnoMark__3847_1779128358"/>
                        <w:bookmarkEnd w:id="243"/>
                        <w:bookmarkEnd w:id="244"/>
                      </w:p>
                    </w:tc>
                  </w:tr>
                  <w:tr w:rsidR="00DE27B7">
                    <w:trPr>
                      <w:trHeight w:hRule="exact" w:val="284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245" w:name="__UnoMark__3849_1779128358"/>
                        <w:bookmarkStart w:id="246" w:name="__UnoMark__3850_1779128358"/>
                        <w:bookmarkEnd w:id="245"/>
                        <w:bookmarkEnd w:id="246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47" w:name="__UnoMark__3852_1779128358"/>
                        <w:bookmarkStart w:id="248" w:name="__UnoMark__3851_1779128358"/>
                        <w:bookmarkEnd w:id="247"/>
                        <w:bookmarkEnd w:id="248"/>
                      </w:p>
                    </w:tc>
                    <w:tc>
                      <w:tcPr>
                        <w:tcW w:w="3240" w:type="dxa"/>
                        <w:gridSpan w:val="25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249" w:name="__UnoMark__3853_1779128358"/>
                        <w:bookmarkStart w:id="250" w:name="__UnoMark__3854_1779128358"/>
                        <w:bookmarkEnd w:id="249"/>
                        <w:bookmarkEnd w:id="250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Отчетность в Пенсионный фонд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ind w:hanging="22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51" w:name="__UnoMark__3856_1779128358"/>
                        <w:bookmarkStart w:id="252" w:name="__UnoMark__3855_1779128358"/>
                        <w:bookmarkEnd w:id="251"/>
                        <w:bookmarkEnd w:id="252"/>
                      </w:p>
                    </w:tc>
                    <w:tc>
                      <w:tcPr>
                        <w:tcW w:w="298" w:type="dxa"/>
                        <w:gridSpan w:val="2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ind w:hanging="22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53" w:name="__UnoMark__3858_1779128358"/>
                        <w:bookmarkStart w:id="254" w:name="__UnoMark__3857_1779128358"/>
                        <w:bookmarkEnd w:id="253"/>
                        <w:bookmarkEnd w:id="254"/>
                      </w:p>
                    </w:tc>
                    <w:tc>
                      <w:tcPr>
                        <w:tcW w:w="301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ind w:hanging="22"/>
                        </w:pPr>
                        <w:bookmarkStart w:id="255" w:name="__UnoMark__3859_1779128358"/>
                        <w:bookmarkStart w:id="256" w:name="__UnoMark__3860_1779128358"/>
                        <w:bookmarkEnd w:id="255"/>
                        <w:bookmarkEnd w:id="256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57" w:name="__UnoMark__3862_1779128358"/>
                        <w:bookmarkStart w:id="258" w:name="__UnoMark__3861_1779128358"/>
                        <w:bookmarkEnd w:id="257"/>
                        <w:bookmarkEnd w:id="258"/>
                      </w:p>
                    </w:tc>
                    <w:tc>
                      <w:tcPr>
                        <w:tcW w:w="37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jc w:val="both"/>
                        </w:pPr>
                        <w:bookmarkStart w:id="259" w:name="__UnoMark__3863_1779128358"/>
                        <w:bookmarkStart w:id="260" w:name="__UnoMark__3864_1779128358"/>
                        <w:bookmarkEnd w:id="259"/>
                        <w:bookmarkEnd w:id="260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261" w:name="__UnoMark__3866_1779128358"/>
                        <w:bookmarkStart w:id="262" w:name="__UnoMark__3865_1779128358"/>
                        <w:bookmarkEnd w:id="261"/>
                        <w:bookmarkEnd w:id="262"/>
                      </w:p>
                    </w:tc>
                    <w:tc>
                      <w:tcPr>
                        <w:tcW w:w="2635" w:type="dxa"/>
                        <w:gridSpan w:val="15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263" w:name="__UnoMark__3867_1779128358"/>
                        <w:bookmarkStart w:id="264" w:name="__UnoMark__3868_1779128358"/>
                        <w:bookmarkEnd w:id="263"/>
                        <w:bookmarkEnd w:id="264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Отчетность в ФСС</w:t>
                        </w:r>
                      </w:p>
                    </w:tc>
                    <w:tc>
                      <w:tcPr>
                        <w:tcW w:w="875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65" w:name="__UnoMark__3870_1779128358"/>
                        <w:bookmarkStart w:id="266" w:name="__UnoMark__3869_1779128358"/>
                        <w:bookmarkEnd w:id="265"/>
                        <w:bookmarkEnd w:id="266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67" w:name="__UnoMark__3872_1779128358"/>
                        <w:bookmarkStart w:id="268" w:name="__UnoMark__3871_1779128358"/>
                        <w:bookmarkEnd w:id="267"/>
                        <w:bookmarkEnd w:id="268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69" w:name="__UnoMark__3874_1779128358"/>
                        <w:bookmarkStart w:id="270" w:name="__UnoMark__3873_1779128358"/>
                        <w:bookmarkEnd w:id="269"/>
                        <w:bookmarkEnd w:id="270"/>
                      </w:p>
                    </w:tc>
                    <w:tc>
                      <w:tcPr>
                        <w:tcW w:w="573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71" w:name="__UnoMark__3876_1779128358"/>
                        <w:bookmarkStart w:id="272" w:name="__UnoMark__3875_1779128358"/>
                        <w:bookmarkEnd w:id="271"/>
                        <w:bookmarkEnd w:id="272"/>
                      </w:p>
                    </w:tc>
                  </w:tr>
                  <w:tr w:rsidR="00DE27B7">
                    <w:trPr>
                      <w:trHeight w:hRule="exact" w:val="368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73" w:name="__UnoMark__3878_1779128358"/>
                        <w:bookmarkStart w:id="274" w:name="__UnoMark__3877_1779128358"/>
                        <w:bookmarkEnd w:id="273"/>
                        <w:bookmarkEnd w:id="274"/>
                      </w:p>
                    </w:tc>
                    <w:tc>
                      <w:tcPr>
                        <w:tcW w:w="3520" w:type="dxa"/>
                        <w:gridSpan w:val="30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275" w:name="__UnoMark__3879_1779128358"/>
                        <w:bookmarkStart w:id="276" w:name="__UnoMark__3880_1779128358"/>
                        <w:bookmarkEnd w:id="275"/>
                        <w:bookmarkEnd w:id="276"/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Регистрационный номер Страхователя:</w:t>
                        </w:r>
                      </w:p>
                    </w:tc>
                    <w:tc>
                      <w:tcPr>
                        <w:tcW w:w="292" w:type="dxa"/>
                        <w:gridSpan w:val="2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77" w:name="__UnoMark__3882_1779128358"/>
                        <w:bookmarkStart w:id="278" w:name="__UnoMark__3881_1779128358"/>
                        <w:bookmarkEnd w:id="277"/>
                        <w:bookmarkEnd w:id="278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79" w:name="__UnoMark__3884_1779128358"/>
                        <w:bookmarkStart w:id="280" w:name="__UnoMark__3883_1779128358"/>
                        <w:bookmarkEnd w:id="279"/>
                        <w:bookmarkEnd w:id="280"/>
                      </w:p>
                    </w:tc>
                    <w:tc>
                      <w:tcPr>
                        <w:tcW w:w="529" w:type="dxa"/>
                        <w:gridSpan w:val="6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81" w:name="__UnoMark__3886_1779128358"/>
                        <w:bookmarkStart w:id="282" w:name="__UnoMark__3885_1779128358"/>
                        <w:bookmarkEnd w:id="281"/>
                        <w:bookmarkEnd w:id="282"/>
                      </w:p>
                    </w:tc>
                    <w:tc>
                      <w:tcPr>
                        <w:tcW w:w="379" w:type="dxa"/>
                        <w:gridSpan w:val="2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83" w:name="__UnoMark__3888_1779128358"/>
                        <w:bookmarkStart w:id="284" w:name="__UnoMark__3887_1779128358"/>
                        <w:bookmarkEnd w:id="283"/>
                        <w:bookmarkEnd w:id="284"/>
                      </w:p>
                    </w:tc>
                    <w:tc>
                      <w:tcPr>
                        <w:tcW w:w="3264" w:type="dxa"/>
                        <w:gridSpan w:val="21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285" w:name="__UnoMark__3889_1779128358"/>
                        <w:bookmarkStart w:id="286" w:name="__UnoMark__3890_1779128358"/>
                        <w:bookmarkEnd w:id="285"/>
                        <w:bookmarkEnd w:id="286"/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Реестровый номер Страхователя:</w:t>
                        </w:r>
                      </w:p>
                    </w:tc>
                    <w:tc>
                      <w:tcPr>
                        <w:tcW w:w="871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87" w:name="__UnoMark__3892_1779128358"/>
                        <w:bookmarkStart w:id="288" w:name="__UnoMark__3891_1779128358"/>
                        <w:bookmarkEnd w:id="287"/>
                        <w:bookmarkEnd w:id="288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89" w:name="__UnoMark__3894_1779128358"/>
                        <w:bookmarkStart w:id="290" w:name="__UnoMark__3893_1779128358"/>
                        <w:bookmarkEnd w:id="289"/>
                        <w:bookmarkEnd w:id="290"/>
                      </w:p>
                    </w:tc>
                    <w:tc>
                      <w:tcPr>
                        <w:tcW w:w="57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91" w:name="__UnoMark__3896_1779128358"/>
                        <w:bookmarkStart w:id="292" w:name="__UnoMark__3895_1779128358"/>
                        <w:bookmarkEnd w:id="291"/>
                        <w:bookmarkEnd w:id="292"/>
                      </w:p>
                    </w:tc>
                  </w:tr>
                  <w:tr w:rsidR="00DE27B7">
                    <w:trPr>
                      <w:trHeight w:hRule="exact" w:val="284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293" w:name="__UnoMark__3897_1779128358"/>
                        <w:bookmarkStart w:id="294" w:name="__UnoMark__3898_1779128358"/>
                        <w:bookmarkEnd w:id="293"/>
                        <w:bookmarkEnd w:id="294"/>
                        <w:r>
                          <w:rPr>
                            <w:rFonts w:ascii="Arial" w:eastAsia="Times New Roman" w:hAnsi="Arial" w:cs="Arial"/>
                            <w:sz w:val="14"/>
                            <w:szCs w:val="20"/>
                            <w:lang w:eastAsia="ru-RU"/>
                          </w:rPr>
                          <w:t>1.2.1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95" w:name="__UnoMark__3900_1779128358"/>
                        <w:bookmarkStart w:id="296" w:name="__UnoMark__3899_1779128358"/>
                        <w:bookmarkEnd w:id="295"/>
                        <w:bookmarkEnd w:id="296"/>
                      </w:p>
                    </w:tc>
                    <w:tc>
                      <w:tcPr>
                        <w:tcW w:w="278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97" w:name="__UnoMark__3902_1779128358"/>
                        <w:bookmarkStart w:id="298" w:name="__UnoMark__3901_1779128358"/>
                        <w:bookmarkEnd w:id="297"/>
                        <w:bookmarkEnd w:id="298"/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299" w:name="__UnoMark__3904_1779128358"/>
                        <w:bookmarkStart w:id="300" w:name="__UnoMark__3903_1779128358"/>
                        <w:bookmarkEnd w:id="299"/>
                        <w:bookmarkEnd w:id="300"/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01" w:name="__UnoMark__3906_1779128358"/>
                        <w:bookmarkStart w:id="302" w:name="__UnoMark__3905_1779128358"/>
                        <w:bookmarkEnd w:id="301"/>
                        <w:bookmarkEnd w:id="302"/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03" w:name="__UnoMark__3908_1779128358"/>
                        <w:bookmarkStart w:id="304" w:name="__UnoMark__3907_1779128358"/>
                        <w:bookmarkEnd w:id="303"/>
                        <w:bookmarkEnd w:id="304"/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05" w:name="__UnoMark__3910_1779128358"/>
                        <w:bookmarkStart w:id="306" w:name="__UnoMark__3909_1779128358"/>
                        <w:bookmarkEnd w:id="305"/>
                        <w:bookmarkEnd w:id="306"/>
                      </w:p>
                    </w:tc>
                    <w:tc>
                      <w:tcPr>
                        <w:tcW w:w="28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07" w:name="__UnoMark__3912_1779128358"/>
                        <w:bookmarkStart w:id="308" w:name="__UnoMark__3911_1779128358"/>
                        <w:bookmarkEnd w:id="307"/>
                        <w:bookmarkEnd w:id="308"/>
                      </w:p>
                    </w:tc>
                    <w:tc>
                      <w:tcPr>
                        <w:tcW w:w="361" w:type="dxa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09" w:name="__UnoMark__3914_1779128358"/>
                        <w:bookmarkStart w:id="310" w:name="__UnoMark__3913_1779128358"/>
                        <w:bookmarkEnd w:id="309"/>
                        <w:bookmarkEnd w:id="310"/>
                      </w:p>
                    </w:tc>
                    <w:tc>
                      <w:tcPr>
                        <w:tcW w:w="30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11" w:name="__UnoMark__3916_1779128358"/>
                        <w:bookmarkStart w:id="312" w:name="__UnoMark__3915_1779128358"/>
                        <w:bookmarkEnd w:id="311"/>
                        <w:bookmarkEnd w:id="312"/>
                      </w:p>
                    </w:tc>
                    <w:tc>
                      <w:tcPr>
                        <w:tcW w:w="28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13" w:name="__UnoMark__3918_1779128358"/>
                        <w:bookmarkStart w:id="314" w:name="__UnoMark__3917_1779128358"/>
                        <w:bookmarkEnd w:id="313"/>
                        <w:bookmarkEnd w:id="314"/>
                      </w:p>
                    </w:tc>
                    <w:tc>
                      <w:tcPr>
                        <w:tcW w:w="30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15" w:name="__UnoMark__3920_1779128358"/>
                        <w:bookmarkStart w:id="316" w:name="__UnoMark__3919_1779128358"/>
                        <w:bookmarkEnd w:id="315"/>
                        <w:bookmarkEnd w:id="316"/>
                      </w:p>
                    </w:tc>
                    <w:tc>
                      <w:tcPr>
                        <w:tcW w:w="302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17" w:name="__UnoMark__3922_1779128358"/>
                        <w:bookmarkStart w:id="318" w:name="__UnoMark__3921_1779128358"/>
                        <w:bookmarkEnd w:id="317"/>
                        <w:bookmarkEnd w:id="318"/>
                      </w:p>
                    </w:tc>
                    <w:tc>
                      <w:tcPr>
                        <w:tcW w:w="29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19" w:name="__UnoMark__3924_1779128358"/>
                        <w:bookmarkStart w:id="320" w:name="__UnoMark__3923_1779128358"/>
                        <w:bookmarkEnd w:id="319"/>
                        <w:bookmarkEnd w:id="320"/>
                      </w:p>
                    </w:tc>
                    <w:tc>
                      <w:tcPr>
                        <w:tcW w:w="29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21" w:name="__UnoMark__3926_1779128358"/>
                        <w:bookmarkStart w:id="322" w:name="__UnoMark__3925_1779128358"/>
                        <w:bookmarkEnd w:id="321"/>
                        <w:bookmarkEnd w:id="322"/>
                      </w:p>
                    </w:tc>
                    <w:tc>
                      <w:tcPr>
                        <w:tcW w:w="529" w:type="dxa"/>
                        <w:gridSpan w:val="6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23" w:name="__UnoMark__3928_1779128358"/>
                        <w:bookmarkStart w:id="324" w:name="__UnoMark__3927_1779128358"/>
                        <w:bookmarkEnd w:id="323"/>
                        <w:bookmarkEnd w:id="324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25" w:name="__UnoMark__3930_1779128358"/>
                        <w:bookmarkStart w:id="326" w:name="__UnoMark__3929_1779128358"/>
                        <w:bookmarkEnd w:id="325"/>
                        <w:bookmarkEnd w:id="326"/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27" w:name="__UnoMark__3932_1779128358"/>
                        <w:bookmarkStart w:id="328" w:name="__UnoMark__3931_1779128358"/>
                        <w:bookmarkEnd w:id="327"/>
                        <w:bookmarkEnd w:id="328"/>
                      </w:p>
                    </w:tc>
                    <w:tc>
                      <w:tcPr>
                        <w:tcW w:w="27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29" w:name="__UnoMark__3934_1779128358"/>
                        <w:bookmarkStart w:id="330" w:name="__UnoMark__3933_1779128358"/>
                        <w:bookmarkEnd w:id="329"/>
                        <w:bookmarkEnd w:id="330"/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31" w:name="__UnoMark__3936_1779128358"/>
                        <w:bookmarkStart w:id="332" w:name="__UnoMark__3935_1779128358"/>
                        <w:bookmarkEnd w:id="331"/>
                        <w:bookmarkEnd w:id="332"/>
                      </w:p>
                    </w:tc>
                    <w:tc>
                      <w:tcPr>
                        <w:tcW w:w="28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33" w:name="__UnoMark__3938_1779128358"/>
                        <w:bookmarkStart w:id="334" w:name="__UnoMark__3937_1779128358"/>
                        <w:bookmarkEnd w:id="333"/>
                        <w:bookmarkEnd w:id="334"/>
                      </w:p>
                    </w:tc>
                    <w:tc>
                      <w:tcPr>
                        <w:tcW w:w="28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35" w:name="__UnoMark__3940_1779128358"/>
                        <w:bookmarkStart w:id="336" w:name="__UnoMark__3939_1779128358"/>
                        <w:bookmarkEnd w:id="335"/>
                        <w:bookmarkEnd w:id="336"/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37" w:name="__UnoMark__3942_1779128358"/>
                        <w:bookmarkStart w:id="338" w:name="__UnoMark__3941_1779128358"/>
                        <w:bookmarkEnd w:id="337"/>
                        <w:bookmarkEnd w:id="338"/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39" w:name="__UnoMark__3944_1779128358"/>
                        <w:bookmarkStart w:id="340" w:name="__UnoMark__3943_1779128358"/>
                        <w:bookmarkEnd w:id="339"/>
                        <w:bookmarkEnd w:id="340"/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41" w:name="__UnoMark__3946_1779128358"/>
                        <w:bookmarkStart w:id="342" w:name="__UnoMark__3945_1779128358"/>
                        <w:bookmarkEnd w:id="341"/>
                        <w:bookmarkEnd w:id="342"/>
                      </w:p>
                    </w:tc>
                    <w:tc>
                      <w:tcPr>
                        <w:tcW w:w="28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43" w:name="__UnoMark__3948_1779128358"/>
                        <w:bookmarkStart w:id="344" w:name="__UnoMark__3947_1779128358"/>
                        <w:bookmarkEnd w:id="343"/>
                        <w:bookmarkEnd w:id="344"/>
                      </w:p>
                    </w:tc>
                    <w:tc>
                      <w:tcPr>
                        <w:tcW w:w="343" w:type="dxa"/>
                        <w:tcBorders>
                          <w:left w:val="single" w:sz="4" w:space="0" w:color="00000A"/>
                        </w:tcBorders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45" w:name="__UnoMark__3950_1779128358"/>
                        <w:bookmarkStart w:id="346" w:name="__UnoMark__3949_1779128358"/>
                        <w:bookmarkEnd w:id="345"/>
                        <w:bookmarkEnd w:id="346"/>
                      </w:p>
                    </w:tc>
                    <w:tc>
                      <w:tcPr>
                        <w:tcW w:w="299" w:type="dxa"/>
                        <w:gridSpan w:val="2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47" w:name="__UnoMark__3952_1779128358"/>
                        <w:bookmarkStart w:id="348" w:name="__UnoMark__3951_1779128358"/>
                        <w:bookmarkEnd w:id="347"/>
                        <w:bookmarkEnd w:id="348"/>
                      </w:p>
                    </w:tc>
                    <w:tc>
                      <w:tcPr>
                        <w:tcW w:w="280" w:type="dxa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49" w:name="__UnoMark__3954_1779128358"/>
                        <w:bookmarkStart w:id="350" w:name="__UnoMark__3953_1779128358"/>
                        <w:bookmarkEnd w:id="349"/>
                        <w:bookmarkEnd w:id="350"/>
                      </w:p>
                    </w:tc>
                    <w:tc>
                      <w:tcPr>
                        <w:tcW w:w="298" w:type="dxa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51" w:name="__UnoMark__3956_1779128358"/>
                        <w:bookmarkStart w:id="352" w:name="__UnoMark__3955_1779128358"/>
                        <w:bookmarkEnd w:id="351"/>
                        <w:bookmarkEnd w:id="352"/>
                      </w:p>
                    </w:tc>
                    <w:tc>
                      <w:tcPr>
                        <w:tcW w:w="294" w:type="dxa"/>
                        <w:gridSpan w:val="3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53" w:name="__UnoMark__3958_1779128358"/>
                        <w:bookmarkStart w:id="354" w:name="__UnoMark__3957_1779128358"/>
                        <w:bookmarkEnd w:id="353"/>
                        <w:bookmarkEnd w:id="354"/>
                      </w:p>
                    </w:tc>
                    <w:tc>
                      <w:tcPr>
                        <w:tcW w:w="295" w:type="dxa"/>
                        <w:gridSpan w:val="2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55" w:name="__UnoMark__3960_1779128358"/>
                        <w:bookmarkStart w:id="356" w:name="__UnoMark__3959_1779128358"/>
                        <w:bookmarkEnd w:id="355"/>
                        <w:bookmarkEnd w:id="356"/>
                      </w:p>
                    </w:tc>
                    <w:tc>
                      <w:tcPr>
                        <w:tcW w:w="569" w:type="dxa"/>
                        <w:gridSpan w:val="3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57" w:name="__UnoMark__3962_1779128358"/>
                        <w:bookmarkStart w:id="358" w:name="__UnoMark__3961_1779128358"/>
                        <w:bookmarkEnd w:id="357"/>
                        <w:bookmarkEnd w:id="358"/>
                      </w:p>
                    </w:tc>
                  </w:tr>
                  <w:tr w:rsidR="00DE27B7">
                    <w:trPr>
                      <w:trHeight w:hRule="exact" w:val="84"/>
                    </w:trPr>
                    <w:tc>
                      <w:tcPr>
                        <w:tcW w:w="134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bookmarkStart w:id="359" w:name="__UnoMark__3964_1779128358"/>
                        <w:bookmarkStart w:id="360" w:name="__UnoMark__3963_1779128358"/>
                        <w:bookmarkEnd w:id="359"/>
                        <w:bookmarkEnd w:id="360"/>
                      </w:p>
                    </w:tc>
                    <w:tc>
                      <w:tcPr>
                        <w:tcW w:w="144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</w:pPr>
                        <w:bookmarkStart w:id="361" w:name="__UnoMark__3966_1779128358"/>
                        <w:bookmarkStart w:id="362" w:name="__UnoMark__3965_1779128358"/>
                        <w:bookmarkEnd w:id="361"/>
                        <w:bookmarkEnd w:id="362"/>
                      </w:p>
                    </w:tc>
                    <w:tc>
                      <w:tcPr>
                        <w:tcW w:w="44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</w:pPr>
                        <w:bookmarkStart w:id="363" w:name="__UnoMark__3968_1779128358"/>
                        <w:bookmarkStart w:id="364" w:name="__UnoMark__3967_1779128358"/>
                        <w:bookmarkEnd w:id="363"/>
                        <w:bookmarkEnd w:id="364"/>
                      </w:p>
                    </w:tc>
                    <w:tc>
                      <w:tcPr>
                        <w:tcW w:w="832" w:type="dxa"/>
                        <w:gridSpan w:val="11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65" w:name="__UnoMark__3970_1779128358"/>
                        <w:bookmarkStart w:id="366" w:name="__UnoMark__3969_1779128358"/>
                        <w:bookmarkEnd w:id="365"/>
                        <w:bookmarkEnd w:id="366"/>
                      </w:p>
                    </w:tc>
                    <w:tc>
                      <w:tcPr>
                        <w:tcW w:w="251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67" w:name="__UnoMark__3972_1779128358"/>
                        <w:bookmarkStart w:id="368" w:name="__UnoMark__3971_1779128358"/>
                        <w:bookmarkEnd w:id="367"/>
                        <w:bookmarkEnd w:id="368"/>
                      </w:p>
                    </w:tc>
                    <w:tc>
                      <w:tcPr>
                        <w:tcW w:w="1238" w:type="dxa"/>
                        <w:gridSpan w:val="6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69" w:name="__UnoMark__3974_1779128358"/>
                        <w:bookmarkStart w:id="370" w:name="__UnoMark__3973_1779128358"/>
                        <w:bookmarkEnd w:id="369"/>
                        <w:bookmarkEnd w:id="370"/>
                      </w:p>
                    </w:tc>
                    <w:tc>
                      <w:tcPr>
                        <w:tcW w:w="302" w:type="dxa"/>
                        <w:gridSpan w:val="3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71" w:name="__UnoMark__3976_1779128358"/>
                        <w:bookmarkStart w:id="372" w:name="__UnoMark__3975_1779128358"/>
                        <w:bookmarkEnd w:id="371"/>
                        <w:bookmarkEnd w:id="372"/>
                      </w:p>
                    </w:tc>
                    <w:tc>
                      <w:tcPr>
                        <w:tcW w:w="287" w:type="dxa"/>
                        <w:gridSpan w:val="3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73" w:name="__UnoMark__3978_1779128358"/>
                        <w:bookmarkStart w:id="374" w:name="__UnoMark__3977_1779128358"/>
                        <w:bookmarkEnd w:id="373"/>
                        <w:bookmarkEnd w:id="374"/>
                      </w:p>
                    </w:tc>
                    <w:tc>
                      <w:tcPr>
                        <w:tcW w:w="308" w:type="dxa"/>
                        <w:gridSpan w:val="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75" w:name="__UnoMark__3980_1779128358"/>
                        <w:bookmarkStart w:id="376" w:name="__UnoMark__3979_1779128358"/>
                        <w:bookmarkEnd w:id="375"/>
                        <w:bookmarkEnd w:id="376"/>
                      </w:p>
                    </w:tc>
                    <w:tc>
                      <w:tcPr>
                        <w:tcW w:w="302" w:type="dxa"/>
                        <w:gridSpan w:val="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77" w:name="__UnoMark__3982_1779128358"/>
                        <w:bookmarkStart w:id="378" w:name="__UnoMark__3981_1779128358"/>
                        <w:bookmarkEnd w:id="377"/>
                        <w:bookmarkEnd w:id="378"/>
                      </w:p>
                    </w:tc>
                    <w:tc>
                      <w:tcPr>
                        <w:tcW w:w="3251" w:type="dxa"/>
                        <w:gridSpan w:val="2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79" w:name="__UnoMark__3984_1779128358"/>
                        <w:bookmarkStart w:id="380" w:name="__UnoMark__3983_1779128358"/>
                        <w:bookmarkEnd w:id="379"/>
                        <w:bookmarkEnd w:id="380"/>
                      </w:p>
                    </w:tc>
                    <w:tc>
                      <w:tcPr>
                        <w:tcW w:w="581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81" w:name="__UnoMark__3986_1779128358"/>
                        <w:bookmarkStart w:id="382" w:name="__UnoMark__3985_1779128358"/>
                        <w:bookmarkEnd w:id="381"/>
                        <w:bookmarkEnd w:id="382"/>
                      </w:p>
                    </w:tc>
                    <w:tc>
                      <w:tcPr>
                        <w:tcW w:w="28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83" w:name="__UnoMark__3988_1779128358"/>
                        <w:bookmarkStart w:id="384" w:name="__UnoMark__3987_1779128358"/>
                        <w:bookmarkEnd w:id="383"/>
                        <w:bookmarkEnd w:id="384"/>
                      </w:p>
                    </w:tc>
                    <w:tc>
                      <w:tcPr>
                        <w:tcW w:w="64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85" w:name="__UnoMark__3990_1779128358"/>
                        <w:bookmarkStart w:id="386" w:name="__UnoMark__3989_1779128358"/>
                        <w:bookmarkEnd w:id="385"/>
                        <w:bookmarkEnd w:id="386"/>
                      </w:p>
                    </w:tc>
                    <w:tc>
                      <w:tcPr>
                        <w:tcW w:w="280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87" w:name="__UnoMark__3992_1779128358"/>
                        <w:bookmarkStart w:id="388" w:name="__UnoMark__3991_1779128358"/>
                        <w:bookmarkEnd w:id="387"/>
                        <w:bookmarkEnd w:id="388"/>
                      </w:p>
                    </w:tc>
                    <w:tc>
                      <w:tcPr>
                        <w:tcW w:w="298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89" w:name="__UnoMark__3994_1779128358"/>
                        <w:bookmarkStart w:id="390" w:name="__UnoMark__3993_1779128358"/>
                        <w:bookmarkEnd w:id="389"/>
                        <w:bookmarkEnd w:id="390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91" w:name="__UnoMark__3996_1779128358"/>
                        <w:bookmarkStart w:id="392" w:name="__UnoMark__3995_1779128358"/>
                        <w:bookmarkEnd w:id="391"/>
                        <w:bookmarkEnd w:id="392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93" w:name="__UnoMark__3998_1779128358"/>
                        <w:bookmarkStart w:id="394" w:name="__UnoMark__3997_1779128358"/>
                        <w:bookmarkEnd w:id="393"/>
                        <w:bookmarkEnd w:id="394"/>
                      </w:p>
                    </w:tc>
                    <w:tc>
                      <w:tcPr>
                        <w:tcW w:w="573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95" w:name="__UnoMark__4000_1779128358"/>
                        <w:bookmarkStart w:id="396" w:name="__UnoMark__3999_1779128358"/>
                        <w:bookmarkEnd w:id="395"/>
                        <w:bookmarkEnd w:id="396"/>
                      </w:p>
                    </w:tc>
                  </w:tr>
                  <w:tr w:rsidR="00DE27B7">
                    <w:trPr>
                      <w:trHeight w:hRule="exact" w:val="284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397" w:name="__UnoMark__4001_1779128358"/>
                        <w:bookmarkStart w:id="398" w:name="__UnoMark__4002_1779128358"/>
                        <w:bookmarkEnd w:id="397"/>
                        <w:bookmarkEnd w:id="398"/>
                        <w:r>
                          <w:rPr>
                            <w:rFonts w:ascii="Arial" w:eastAsia="Times New Roman" w:hAnsi="Arial" w:cs="Arial"/>
                            <w:sz w:val="14"/>
                            <w:szCs w:val="20"/>
                            <w:lang w:eastAsia="ru-RU"/>
                          </w:rPr>
                          <w:t>1.2.2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399" w:name="__UnoMark__4004_1779128358"/>
                        <w:bookmarkStart w:id="400" w:name="__UnoMark__4003_1779128358"/>
                        <w:bookmarkEnd w:id="399"/>
                        <w:bookmarkEnd w:id="400"/>
                      </w:p>
                    </w:tc>
                    <w:tc>
                      <w:tcPr>
                        <w:tcW w:w="278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01" w:name="__UnoMark__4006_1779128358"/>
                        <w:bookmarkStart w:id="402" w:name="__UnoMark__4005_1779128358"/>
                        <w:bookmarkEnd w:id="401"/>
                        <w:bookmarkEnd w:id="402"/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03" w:name="__UnoMark__4008_1779128358"/>
                        <w:bookmarkStart w:id="404" w:name="__UnoMark__4007_1779128358"/>
                        <w:bookmarkEnd w:id="403"/>
                        <w:bookmarkEnd w:id="404"/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05" w:name="__UnoMark__4010_1779128358"/>
                        <w:bookmarkStart w:id="406" w:name="__UnoMark__4009_1779128358"/>
                        <w:bookmarkEnd w:id="405"/>
                        <w:bookmarkEnd w:id="406"/>
                      </w:p>
                    </w:tc>
                    <w:tc>
                      <w:tcPr>
                        <w:tcW w:w="31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07" w:name="__UnoMark__4012_1779128358"/>
                        <w:bookmarkStart w:id="408" w:name="__UnoMark__4011_1779128358"/>
                        <w:bookmarkEnd w:id="407"/>
                        <w:bookmarkEnd w:id="408"/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09" w:name="__UnoMark__4014_1779128358"/>
                        <w:bookmarkStart w:id="410" w:name="__UnoMark__4013_1779128358"/>
                        <w:bookmarkEnd w:id="409"/>
                        <w:bookmarkEnd w:id="410"/>
                      </w:p>
                    </w:tc>
                    <w:tc>
                      <w:tcPr>
                        <w:tcW w:w="28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11" w:name="__UnoMark__4016_1779128358"/>
                        <w:bookmarkStart w:id="412" w:name="__UnoMark__4015_1779128358"/>
                        <w:bookmarkEnd w:id="411"/>
                        <w:bookmarkEnd w:id="412"/>
                      </w:p>
                    </w:tc>
                    <w:tc>
                      <w:tcPr>
                        <w:tcW w:w="361" w:type="dxa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13" w:name="__UnoMark__4018_1779128358"/>
                        <w:bookmarkStart w:id="414" w:name="__UnoMark__4017_1779128358"/>
                        <w:bookmarkEnd w:id="413"/>
                        <w:bookmarkEnd w:id="414"/>
                      </w:p>
                    </w:tc>
                    <w:tc>
                      <w:tcPr>
                        <w:tcW w:w="30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15" w:name="__UnoMark__4020_1779128358"/>
                        <w:bookmarkStart w:id="416" w:name="__UnoMark__4019_1779128358"/>
                        <w:bookmarkEnd w:id="415"/>
                        <w:bookmarkEnd w:id="416"/>
                      </w:p>
                    </w:tc>
                    <w:tc>
                      <w:tcPr>
                        <w:tcW w:w="28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17" w:name="__UnoMark__4022_1779128358"/>
                        <w:bookmarkStart w:id="418" w:name="__UnoMark__4021_1779128358"/>
                        <w:bookmarkEnd w:id="417"/>
                        <w:bookmarkEnd w:id="418"/>
                      </w:p>
                    </w:tc>
                    <w:tc>
                      <w:tcPr>
                        <w:tcW w:w="30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19" w:name="__UnoMark__4024_1779128358"/>
                        <w:bookmarkStart w:id="420" w:name="__UnoMark__4023_1779128358"/>
                        <w:bookmarkEnd w:id="419"/>
                        <w:bookmarkEnd w:id="420"/>
                      </w:p>
                    </w:tc>
                    <w:tc>
                      <w:tcPr>
                        <w:tcW w:w="302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21" w:name="__UnoMark__4026_1779128358"/>
                        <w:bookmarkStart w:id="422" w:name="__UnoMark__4025_1779128358"/>
                        <w:bookmarkEnd w:id="421"/>
                        <w:bookmarkEnd w:id="422"/>
                      </w:p>
                    </w:tc>
                    <w:tc>
                      <w:tcPr>
                        <w:tcW w:w="29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23" w:name="__UnoMark__4028_1779128358"/>
                        <w:bookmarkStart w:id="424" w:name="__UnoMark__4027_1779128358"/>
                        <w:bookmarkEnd w:id="423"/>
                        <w:bookmarkEnd w:id="424"/>
                      </w:p>
                    </w:tc>
                    <w:tc>
                      <w:tcPr>
                        <w:tcW w:w="29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25" w:name="__UnoMark__4030_1779128358"/>
                        <w:bookmarkStart w:id="426" w:name="__UnoMark__4029_1779128358"/>
                        <w:bookmarkEnd w:id="425"/>
                        <w:bookmarkEnd w:id="426"/>
                      </w:p>
                    </w:tc>
                    <w:tc>
                      <w:tcPr>
                        <w:tcW w:w="3242" w:type="dxa"/>
                        <w:gridSpan w:val="24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27" w:name="__UnoMark__4032_1779128358"/>
                        <w:bookmarkStart w:id="428" w:name="__UnoMark__4031_1779128358"/>
                        <w:bookmarkEnd w:id="427"/>
                        <w:bookmarkEnd w:id="428"/>
                      </w:p>
                    </w:tc>
                    <w:tc>
                      <w:tcPr>
                        <w:tcW w:w="631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29" w:name="__UnoMark__4034_1779128358"/>
                        <w:bookmarkStart w:id="430" w:name="__UnoMark__4033_1779128358"/>
                        <w:bookmarkEnd w:id="429"/>
                        <w:bookmarkEnd w:id="430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31" w:name="__UnoMark__4036_1779128358"/>
                        <w:bookmarkStart w:id="432" w:name="__UnoMark__4035_1779128358"/>
                        <w:bookmarkEnd w:id="431"/>
                        <w:bookmarkEnd w:id="432"/>
                      </w:p>
                    </w:tc>
                    <w:tc>
                      <w:tcPr>
                        <w:tcW w:w="578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33" w:name="__UnoMark__4038_1779128358"/>
                        <w:bookmarkStart w:id="434" w:name="__UnoMark__4037_1779128358"/>
                        <w:bookmarkEnd w:id="433"/>
                        <w:bookmarkEnd w:id="434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35" w:name="__UnoMark__4040_1779128358"/>
                        <w:bookmarkStart w:id="436" w:name="__UnoMark__4039_1779128358"/>
                        <w:bookmarkEnd w:id="435"/>
                        <w:bookmarkEnd w:id="436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37" w:name="__UnoMark__4042_1779128358"/>
                        <w:bookmarkStart w:id="438" w:name="__UnoMark__4041_1779128358"/>
                        <w:bookmarkEnd w:id="437"/>
                        <w:bookmarkEnd w:id="438"/>
                      </w:p>
                    </w:tc>
                    <w:tc>
                      <w:tcPr>
                        <w:tcW w:w="570" w:type="dxa"/>
                        <w:gridSpan w:val="3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39" w:name="__UnoMark__4044_1779128358"/>
                        <w:bookmarkStart w:id="440" w:name="__UnoMark__4043_1779128358"/>
                        <w:bookmarkEnd w:id="439"/>
                        <w:bookmarkEnd w:id="440"/>
                      </w:p>
                    </w:tc>
                  </w:tr>
                  <w:tr w:rsidR="00DE27B7">
                    <w:trPr>
                      <w:trHeight w:hRule="exact" w:val="278"/>
                    </w:trPr>
                    <w:tc>
                      <w:tcPr>
                        <w:tcW w:w="10343" w:type="dxa"/>
                        <w:gridSpan w:val="76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ind w:left="142"/>
                        </w:pPr>
                        <w:bookmarkStart w:id="441" w:name="__UnoMark__4045_1779128358"/>
                        <w:bookmarkStart w:id="442" w:name="__UnoMark__4046_1779128358"/>
                        <w:bookmarkEnd w:id="441"/>
                        <w:bookmarkEnd w:id="442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  <w:t xml:space="preserve">В случае, если ИП имеет несколько регистрационных номеров, то в п.1.2.1 указать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  <w:t>страх.номер</w:t>
                        </w:r>
                        <w:proofErr w:type="spellEnd"/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  <w:t xml:space="preserve"> по Работникам, а в п. 1.2.2 –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  <w:t>страх.номер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6"/>
                            <w:lang w:eastAsia="ru-RU"/>
                          </w:rPr>
                          <w:t xml:space="preserve"> по ИП</w:t>
                        </w:r>
                      </w:p>
                    </w:tc>
                  </w:tr>
                  <w:tr w:rsidR="00DE27B7">
                    <w:trPr>
                      <w:trHeight w:hRule="exact" w:val="284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43" w:name="__UnoMark__4048_1779128358"/>
                        <w:bookmarkStart w:id="444" w:name="__UnoMark__4047_1779128358"/>
                        <w:bookmarkEnd w:id="443"/>
                        <w:bookmarkEnd w:id="444"/>
                      </w:p>
                    </w:tc>
                    <w:tc>
                      <w:tcPr>
                        <w:tcW w:w="44" w:type="dxa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45" w:name="__UnoMark__4050_1779128358"/>
                        <w:bookmarkStart w:id="446" w:name="__UnoMark__4049_1779128358"/>
                        <w:bookmarkEnd w:id="445"/>
                        <w:bookmarkEnd w:id="446"/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47" w:name="__UnoMark__4052_1779128358"/>
                        <w:bookmarkStart w:id="448" w:name="__UnoMark__4051_1779128358"/>
                        <w:bookmarkEnd w:id="447"/>
                        <w:bookmarkEnd w:id="448"/>
                      </w:p>
                    </w:tc>
                    <w:tc>
                      <w:tcPr>
                        <w:tcW w:w="7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49" w:name="__UnoMark__4054_1779128358"/>
                        <w:bookmarkStart w:id="450" w:name="__UnoMark__4053_1779128358"/>
                        <w:bookmarkEnd w:id="449"/>
                        <w:bookmarkEnd w:id="450"/>
                      </w:p>
                    </w:tc>
                    <w:tc>
                      <w:tcPr>
                        <w:tcW w:w="4286" w:type="dxa"/>
                        <w:gridSpan w:val="31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451" w:name="__UnoMark__4055_1779128358"/>
                        <w:bookmarkStart w:id="452" w:name="__UnoMark__4056_1779128358"/>
                        <w:bookmarkEnd w:id="451"/>
                        <w:bookmarkEnd w:id="452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Подключение ПФР ЭДО</w:t>
                        </w:r>
                      </w:p>
                    </w:tc>
                    <w:tc>
                      <w:tcPr>
                        <w:tcW w:w="3343" w:type="dxa"/>
                        <w:gridSpan w:val="21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53" w:name="__UnoMark__4058_1779128358"/>
                        <w:bookmarkStart w:id="454" w:name="__UnoMark__4057_1779128358"/>
                        <w:bookmarkEnd w:id="453"/>
                        <w:bookmarkEnd w:id="454"/>
                      </w:p>
                    </w:tc>
                    <w:tc>
                      <w:tcPr>
                        <w:tcW w:w="875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55" w:name="__UnoMark__4060_1779128358"/>
                        <w:bookmarkStart w:id="456" w:name="__UnoMark__4059_1779128358"/>
                        <w:bookmarkEnd w:id="455"/>
                        <w:bookmarkEnd w:id="456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57" w:name="__UnoMark__4062_1779128358"/>
                        <w:bookmarkStart w:id="458" w:name="__UnoMark__4061_1779128358"/>
                        <w:bookmarkEnd w:id="457"/>
                        <w:bookmarkEnd w:id="458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59" w:name="__UnoMark__4064_1779128358"/>
                        <w:bookmarkStart w:id="460" w:name="__UnoMark__4063_1779128358"/>
                        <w:bookmarkEnd w:id="459"/>
                        <w:bookmarkEnd w:id="460"/>
                      </w:p>
                    </w:tc>
                    <w:tc>
                      <w:tcPr>
                        <w:tcW w:w="570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61" w:name="__UnoMark__4066_1779128358"/>
                        <w:bookmarkStart w:id="462" w:name="__UnoMark__4065_1779128358"/>
                        <w:bookmarkEnd w:id="461"/>
                        <w:bookmarkEnd w:id="462"/>
                      </w:p>
                    </w:tc>
                  </w:tr>
                  <w:tr w:rsidR="00DE27B7">
                    <w:trPr>
                      <w:trHeight w:hRule="exact" w:val="213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63" w:name="__UnoMark__4068_1779128358"/>
                        <w:bookmarkStart w:id="464" w:name="__UnoMark__4067_1779128358"/>
                        <w:bookmarkEnd w:id="463"/>
                        <w:bookmarkEnd w:id="464"/>
                      </w:p>
                    </w:tc>
                    <w:tc>
                      <w:tcPr>
                        <w:tcW w:w="4112" w:type="dxa"/>
                        <w:gridSpan w:val="3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ind w:left="159"/>
                          <w:jc w:val="right"/>
                        </w:pPr>
                        <w:bookmarkStart w:id="465" w:name="__UnoMark__4069_1779128358"/>
                        <w:bookmarkEnd w:id="465"/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6"/>
                            <w:lang w:eastAsia="ru-RU"/>
                          </w:rPr>
                          <w:t>(</w:t>
                        </w:r>
                        <w:bookmarkStart w:id="466" w:name="__UnoMark__4070_1779128358"/>
                        <w:bookmarkEnd w:id="466"/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добазовый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контроль сведений о застрахованных лицах)</w:t>
                        </w:r>
                      </w:p>
                    </w:tc>
                    <w:tc>
                      <w:tcPr>
                        <w:tcW w:w="301" w:type="dxa"/>
                        <w:gridSpan w:val="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67" w:name="__UnoMark__4072_1779128358"/>
                        <w:bookmarkStart w:id="468" w:name="__UnoMark__4071_1779128358"/>
                        <w:bookmarkEnd w:id="467"/>
                        <w:bookmarkEnd w:id="468"/>
                      </w:p>
                    </w:tc>
                    <w:tc>
                      <w:tcPr>
                        <w:tcW w:w="227" w:type="dxa"/>
                        <w:gridSpan w:val="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69" w:name="__UnoMark__4074_1779128358"/>
                        <w:bookmarkStart w:id="470" w:name="__UnoMark__4073_1779128358"/>
                        <w:bookmarkEnd w:id="469"/>
                        <w:bookmarkEnd w:id="470"/>
                      </w:p>
                    </w:tc>
                    <w:tc>
                      <w:tcPr>
                        <w:tcW w:w="3344" w:type="dxa"/>
                        <w:gridSpan w:val="21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ind w:left="993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471" w:name="__UnoMark__4075_1779128358"/>
                        <w:bookmarkEnd w:id="471"/>
                      </w:p>
                      <w:p w:rsidR="00DE27B7" w:rsidRDefault="00DE27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472" w:name="__UnoMark__4076_1779128358"/>
                        <w:bookmarkEnd w:id="472"/>
                      </w:p>
                    </w:tc>
                    <w:tc>
                      <w:tcPr>
                        <w:tcW w:w="875" w:type="dxa"/>
                        <w:gridSpan w:val="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73" w:name="__UnoMark__4078_1779128358"/>
                        <w:bookmarkStart w:id="474" w:name="__UnoMark__4077_1779128358"/>
                        <w:bookmarkEnd w:id="473"/>
                        <w:bookmarkEnd w:id="474"/>
                      </w:p>
                    </w:tc>
                    <w:tc>
                      <w:tcPr>
                        <w:tcW w:w="294" w:type="dxa"/>
                        <w:gridSpan w:val="3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75" w:name="__UnoMark__4080_1779128358"/>
                        <w:bookmarkStart w:id="476" w:name="__UnoMark__4079_1779128358"/>
                        <w:bookmarkEnd w:id="475"/>
                        <w:bookmarkEnd w:id="476"/>
                      </w:p>
                    </w:tc>
                    <w:tc>
                      <w:tcPr>
                        <w:tcW w:w="295" w:type="dxa"/>
                        <w:gridSpan w:val="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77" w:name="__UnoMark__4082_1779128358"/>
                        <w:bookmarkStart w:id="478" w:name="__UnoMark__4081_1779128358"/>
                        <w:bookmarkEnd w:id="477"/>
                        <w:bookmarkEnd w:id="478"/>
                      </w:p>
                    </w:tc>
                    <w:tc>
                      <w:tcPr>
                        <w:tcW w:w="573" w:type="dxa"/>
                        <w:gridSpan w:val="3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479" w:name="__UnoMark__4084_1779128358"/>
                        <w:bookmarkStart w:id="480" w:name="__UnoMark__4083_1779128358"/>
                        <w:bookmarkEnd w:id="479"/>
                        <w:bookmarkEnd w:id="480"/>
                      </w:p>
                    </w:tc>
                  </w:tr>
                  <w:tr w:rsidR="00DE27B7">
                    <w:tblPrEx>
                      <w:tblCellMar>
                        <w:top w:w="57" w:type="dxa"/>
                      </w:tblCellMar>
                    </w:tblPrEx>
                    <w:trPr>
                      <w:trHeight w:hRule="exact" w:val="445"/>
                    </w:trPr>
                    <w:tc>
                      <w:tcPr>
                        <w:tcW w:w="10343" w:type="dxa"/>
                        <w:gridSpan w:val="76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after="0"/>
                          <w:jc w:val="center"/>
                        </w:pPr>
                        <w:bookmarkStart w:id="481" w:name="__UnoMark__4085_1779128358"/>
                        <w:bookmarkStart w:id="482" w:name="__UnoMark__4086_1779128358"/>
                        <w:bookmarkEnd w:id="481"/>
                        <w:bookmarkEnd w:id="482"/>
                        <w:r>
                          <w:rPr>
                            <w:rFonts w:ascii="Arial" w:hAnsi="Arial" w:cs="Arial"/>
                            <w:b/>
                          </w:rPr>
                          <w:t>ЭЛЕКТРОННЫЕ ТОРГИ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483" w:name="__UnoMark__4087_1779128358"/>
                        <w:bookmarkStart w:id="484" w:name="__UnoMark__4088_1779128358"/>
                        <w:bookmarkEnd w:id="483"/>
                        <w:bookmarkEnd w:id="484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29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485" w:name="__UnoMark__4090_1779128358"/>
                        <w:bookmarkStart w:id="486" w:name="__UnoMark__4089_1779128358"/>
                        <w:bookmarkEnd w:id="485"/>
                        <w:bookmarkEnd w:id="486"/>
                      </w:p>
                    </w:tc>
                    <w:tc>
                      <w:tcPr>
                        <w:tcW w:w="76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487" w:name="__UnoMark__4092_1779128358"/>
                        <w:bookmarkStart w:id="488" w:name="__UnoMark__4091_1779128358"/>
                        <w:bookmarkEnd w:id="487"/>
                        <w:bookmarkEnd w:id="488"/>
                      </w:p>
                    </w:tc>
                    <w:tc>
                      <w:tcPr>
                        <w:tcW w:w="4057" w:type="dxa"/>
                        <w:gridSpan w:val="30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489" w:name="__UnoMark__4093_1779128358"/>
                        <w:bookmarkStart w:id="490" w:name="__UnoMark__4094_1779128358"/>
                        <w:bookmarkEnd w:id="489"/>
                        <w:bookmarkEnd w:id="490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(Федеральные ЭТП)"</w:t>
                        </w:r>
                      </w:p>
                    </w:tc>
                    <w:tc>
                      <w:tcPr>
                        <w:tcW w:w="257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491" w:name="__UnoMark__4096_1779128358"/>
                        <w:bookmarkStart w:id="492" w:name="__UnoMark__4095_1779128358"/>
                        <w:bookmarkEnd w:id="491"/>
                        <w:bookmarkEnd w:id="492"/>
                      </w:p>
                    </w:tc>
                    <w:tc>
                      <w:tcPr>
                        <w:tcW w:w="41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493" w:name="__UnoMark__4097_1779128358"/>
                        <w:bookmarkStart w:id="494" w:name="__UnoMark__4098_1779128358"/>
                        <w:bookmarkEnd w:id="493"/>
                        <w:bookmarkEnd w:id="494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495" w:name="__UnoMark__4100_1779128358"/>
                        <w:bookmarkStart w:id="496" w:name="__UnoMark__4099_1779128358"/>
                        <w:bookmarkEnd w:id="495"/>
                        <w:bookmarkEnd w:id="496"/>
                      </w:p>
                    </w:tc>
                    <w:tc>
                      <w:tcPr>
                        <w:tcW w:w="4672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497" w:name="__UnoMark__4101_1779128358"/>
                        <w:bookmarkStart w:id="498" w:name="__UnoMark__4102_1779128358"/>
                        <w:bookmarkEnd w:id="497"/>
                        <w:bookmarkEnd w:id="498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(Заказчик по 223ФЗ)"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499" w:name="__UnoMark__4104_1779128358"/>
                        <w:bookmarkStart w:id="500" w:name="__UnoMark__4103_1779128358"/>
                        <w:bookmarkEnd w:id="499"/>
                        <w:bookmarkEnd w:id="500"/>
                      </w:p>
                    </w:tc>
                    <w:tc>
                      <w:tcPr>
                        <w:tcW w:w="293" w:type="dxa"/>
                        <w:gridSpan w:val="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01" w:name="__UnoMark__4106_1779128358"/>
                        <w:bookmarkStart w:id="502" w:name="__UnoMark__4105_1779128358"/>
                        <w:bookmarkEnd w:id="501"/>
                        <w:bookmarkEnd w:id="502"/>
                      </w:p>
                    </w:tc>
                    <w:tc>
                      <w:tcPr>
                        <w:tcW w:w="76" w:type="dxa"/>
                        <w:gridSpan w:val="4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03" w:name="__UnoMark__4108_1779128358"/>
                        <w:bookmarkStart w:id="504" w:name="__UnoMark__4107_1779128358"/>
                        <w:bookmarkEnd w:id="503"/>
                        <w:bookmarkEnd w:id="504"/>
                      </w:p>
                    </w:tc>
                    <w:tc>
                      <w:tcPr>
                        <w:tcW w:w="4057" w:type="dxa"/>
                        <w:gridSpan w:val="30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05" w:name="__UnoMark__4109_1779128358"/>
                        <w:bookmarkStart w:id="506" w:name="__UnoMark__4110_1779128358"/>
                        <w:bookmarkEnd w:id="505"/>
                        <w:bookmarkEnd w:id="506"/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Полномочия</w:t>
                        </w:r>
                        <w:proofErr w:type="spellEnd"/>
                      </w:p>
                    </w:tc>
                    <w:tc>
                      <w:tcPr>
                        <w:tcW w:w="257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07" w:name="__UnoMark__4112_1779128358"/>
                        <w:bookmarkStart w:id="508" w:name="__UnoMark__4111_1779128358"/>
                        <w:bookmarkEnd w:id="507"/>
                        <w:bookmarkEnd w:id="508"/>
                      </w:p>
                    </w:tc>
                    <w:tc>
                      <w:tcPr>
                        <w:tcW w:w="41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09" w:name="__UnoMark__4113_1779128358"/>
                        <w:bookmarkStart w:id="510" w:name="__UnoMark__4114_1779128358"/>
                        <w:bookmarkEnd w:id="509"/>
                        <w:bookmarkEnd w:id="510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16"/>
                            <w:lang w:eastAsia="ru-RU"/>
                          </w:rPr>
                        </w:pPr>
                        <w:bookmarkStart w:id="511" w:name="__UnoMark__4116_1779128358"/>
                        <w:bookmarkStart w:id="512" w:name="__UnoMark__4115_1779128358"/>
                        <w:bookmarkEnd w:id="511"/>
                        <w:bookmarkEnd w:id="512"/>
                      </w:p>
                    </w:tc>
                    <w:tc>
                      <w:tcPr>
                        <w:tcW w:w="4672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13" w:name="__UnoMark__4117_1779128358"/>
                        <w:bookmarkStart w:id="514" w:name="__UnoMark__4118_1779128358"/>
                        <w:bookmarkEnd w:id="513"/>
                        <w:bookmarkEnd w:id="514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(Группа площадок B2B)"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15" w:name="__UnoMark__4120_1779128358"/>
                        <w:bookmarkStart w:id="516" w:name="__UnoMark__4119_1779128358"/>
                        <w:bookmarkEnd w:id="515"/>
                        <w:bookmarkEnd w:id="516"/>
                      </w:p>
                    </w:tc>
                    <w:tc>
                      <w:tcPr>
                        <w:tcW w:w="29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17" w:name="__UnoMark__4122_1779128358"/>
                        <w:bookmarkStart w:id="518" w:name="__UnoMark__4121_1779128358"/>
                        <w:bookmarkEnd w:id="517"/>
                        <w:bookmarkEnd w:id="518"/>
                      </w:p>
                    </w:tc>
                    <w:tc>
                      <w:tcPr>
                        <w:tcW w:w="4133" w:type="dxa"/>
                        <w:gridSpan w:val="3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19" w:name="__UnoMark__4123_1779128358"/>
                        <w:bookmarkStart w:id="520" w:name="__UnoMark__4124_1779128358"/>
                        <w:bookmarkEnd w:id="519"/>
                        <w:bookmarkEnd w:id="520"/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Администратор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организации</w:t>
                        </w:r>
                        <w:proofErr w:type="spellEnd"/>
                      </w:p>
                    </w:tc>
                    <w:tc>
                      <w:tcPr>
                        <w:tcW w:w="257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21" w:name="__UnoMark__4126_1779128358"/>
                        <w:bookmarkStart w:id="522" w:name="__UnoMark__4125_1779128358"/>
                        <w:bookmarkEnd w:id="521"/>
                        <w:bookmarkEnd w:id="522"/>
                      </w:p>
                    </w:tc>
                    <w:tc>
                      <w:tcPr>
                        <w:tcW w:w="41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23" w:name="__UnoMark__4127_1779128358"/>
                        <w:bookmarkStart w:id="524" w:name="__UnoMark__4128_1779128358"/>
                        <w:bookmarkEnd w:id="523"/>
                        <w:bookmarkEnd w:id="524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16"/>
                            <w:lang w:eastAsia="ru-RU"/>
                          </w:rPr>
                        </w:pPr>
                        <w:bookmarkStart w:id="525" w:name="__UnoMark__4130_1779128358"/>
                        <w:bookmarkStart w:id="526" w:name="__UnoMark__4129_1779128358"/>
                        <w:bookmarkEnd w:id="525"/>
                        <w:bookmarkEnd w:id="526"/>
                      </w:p>
                    </w:tc>
                    <w:tc>
                      <w:tcPr>
                        <w:tcW w:w="4672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27" w:name="__UnoMark__4131_1779128358"/>
                        <w:bookmarkStart w:id="528" w:name="__UnoMark__4132_1779128358"/>
                        <w:bookmarkEnd w:id="527"/>
                        <w:bookmarkEnd w:id="528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(ЭТП torgi.gov.ru)"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29" w:name="__UnoMark__4134_1779128358"/>
                        <w:bookmarkStart w:id="530" w:name="__UnoMark__4133_1779128358"/>
                        <w:bookmarkEnd w:id="529"/>
                        <w:bookmarkEnd w:id="530"/>
                      </w:p>
                    </w:tc>
                    <w:tc>
                      <w:tcPr>
                        <w:tcW w:w="29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31" w:name="__UnoMark__4136_1779128358"/>
                        <w:bookmarkStart w:id="532" w:name="__UnoMark__4135_1779128358"/>
                        <w:bookmarkEnd w:id="531"/>
                        <w:bookmarkEnd w:id="532"/>
                      </w:p>
                    </w:tc>
                    <w:tc>
                      <w:tcPr>
                        <w:tcW w:w="4133" w:type="dxa"/>
                        <w:gridSpan w:val="3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33" w:name="__UnoMark__4137_1779128358"/>
                        <w:bookmarkStart w:id="534" w:name="__UnoMark__4138_1779128358"/>
                        <w:bookmarkEnd w:id="533"/>
                        <w:bookmarkEnd w:id="534"/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Уполномоченный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специалист</w:t>
                        </w:r>
                        <w:proofErr w:type="spellEnd"/>
                      </w:p>
                    </w:tc>
                    <w:tc>
                      <w:tcPr>
                        <w:tcW w:w="257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bookmarkStart w:id="535" w:name="__UnoMark__4140_1779128358"/>
                        <w:bookmarkStart w:id="536" w:name="__UnoMark__4139_1779128358"/>
                        <w:bookmarkEnd w:id="535"/>
                        <w:bookmarkEnd w:id="536"/>
                      </w:p>
                    </w:tc>
                    <w:tc>
                      <w:tcPr>
                        <w:tcW w:w="41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37" w:name="__UnoMark__4141_1779128358"/>
                        <w:bookmarkStart w:id="538" w:name="__UnoMark__4142_1779128358"/>
                        <w:bookmarkEnd w:id="537"/>
                        <w:bookmarkEnd w:id="538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539" w:name="__UnoMark__4144_1779128358"/>
                        <w:bookmarkStart w:id="540" w:name="__UnoMark__4143_1779128358"/>
                        <w:bookmarkEnd w:id="539"/>
                        <w:bookmarkEnd w:id="540"/>
                      </w:p>
                    </w:tc>
                    <w:tc>
                      <w:tcPr>
                        <w:tcW w:w="4672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41" w:name="__UnoMark__4145_1779128358"/>
                        <w:bookmarkStart w:id="542" w:name="__UnoMark__4146_1779128358"/>
                        <w:bookmarkEnd w:id="541"/>
                        <w:bookmarkEnd w:id="542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(ЭТП Газпромбанк)"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43" w:name="__UnoMark__4148_1779128358"/>
                        <w:bookmarkStart w:id="544" w:name="__UnoMark__4147_1779128358"/>
                        <w:bookmarkEnd w:id="543"/>
                        <w:bookmarkEnd w:id="544"/>
                      </w:p>
                    </w:tc>
                    <w:tc>
                      <w:tcPr>
                        <w:tcW w:w="29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45" w:name="__UnoMark__4150_1779128358"/>
                        <w:bookmarkStart w:id="546" w:name="__UnoMark__4149_1779128358"/>
                        <w:bookmarkEnd w:id="545"/>
                        <w:bookmarkEnd w:id="546"/>
                      </w:p>
                    </w:tc>
                    <w:tc>
                      <w:tcPr>
                        <w:tcW w:w="4133" w:type="dxa"/>
                        <w:gridSpan w:val="3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47" w:name="__UnoMark__4151_1779128358"/>
                        <w:bookmarkStart w:id="548" w:name="__UnoMark__4152_1779128358"/>
                        <w:bookmarkEnd w:id="547"/>
                        <w:bookmarkEnd w:id="548"/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Специалист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правом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подписи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de-DE" w:eastAsia="ru-RU"/>
                          </w:rPr>
                          <w:t>контракта</w:t>
                        </w:r>
                        <w:proofErr w:type="spellEnd"/>
                      </w:p>
                    </w:tc>
                    <w:tc>
                      <w:tcPr>
                        <w:tcW w:w="257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49" w:name="__UnoMark__4154_1779128358"/>
                        <w:bookmarkStart w:id="550" w:name="__UnoMark__4153_1779128358"/>
                        <w:bookmarkEnd w:id="549"/>
                        <w:bookmarkEnd w:id="550"/>
                      </w:p>
                    </w:tc>
                    <w:tc>
                      <w:tcPr>
                        <w:tcW w:w="41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51" w:name="__UnoMark__4155_1779128358"/>
                        <w:bookmarkStart w:id="552" w:name="__UnoMark__4156_1779128358"/>
                        <w:bookmarkEnd w:id="551"/>
                        <w:bookmarkEnd w:id="552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16"/>
                            <w:lang w:eastAsia="ru-RU"/>
                          </w:rPr>
                        </w:pPr>
                        <w:bookmarkStart w:id="553" w:name="__UnoMark__4158_1779128358"/>
                        <w:bookmarkStart w:id="554" w:name="__UnoMark__4157_1779128358"/>
                        <w:bookmarkEnd w:id="553"/>
                        <w:bookmarkEnd w:id="554"/>
                      </w:p>
                    </w:tc>
                    <w:tc>
                      <w:tcPr>
                        <w:tcW w:w="4672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55" w:name="__UnoMark__4159_1779128358"/>
                        <w:bookmarkStart w:id="556" w:name="__UnoMark__4160_1779128358"/>
                        <w:bookmarkEnd w:id="555"/>
                        <w:bookmarkEnd w:id="556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(ЭТП Центр реализации)"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57" w:name="__UnoMark__4162_1779128358"/>
                        <w:bookmarkStart w:id="558" w:name="__UnoMark__4161_1779128358"/>
                        <w:bookmarkEnd w:id="557"/>
                        <w:bookmarkEnd w:id="558"/>
                      </w:p>
                    </w:tc>
                    <w:tc>
                      <w:tcPr>
                        <w:tcW w:w="293" w:type="dxa"/>
                        <w:gridSpan w:val="4"/>
                        <w:tcBorders>
                          <w:top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59" w:name="__UnoMark__4164_1779128358"/>
                        <w:bookmarkStart w:id="560" w:name="__UnoMark__4163_1779128358"/>
                        <w:bookmarkEnd w:id="559"/>
                        <w:bookmarkEnd w:id="560"/>
                      </w:p>
                    </w:tc>
                    <w:tc>
                      <w:tcPr>
                        <w:tcW w:w="4133" w:type="dxa"/>
                        <w:gridSpan w:val="34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61" w:name="__UnoMark__4166_1779128358"/>
                        <w:bookmarkStart w:id="562" w:name="__UnoMark__4165_1779128358"/>
                        <w:bookmarkEnd w:id="561"/>
                        <w:bookmarkEnd w:id="562"/>
                      </w:p>
                    </w:tc>
                    <w:tc>
                      <w:tcPr>
                        <w:tcW w:w="257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bookmarkStart w:id="563" w:name="__UnoMark__4168_1779128358"/>
                        <w:bookmarkStart w:id="564" w:name="__UnoMark__4167_1779128358"/>
                        <w:bookmarkEnd w:id="563"/>
                        <w:bookmarkEnd w:id="564"/>
                      </w:p>
                    </w:tc>
                    <w:tc>
                      <w:tcPr>
                        <w:tcW w:w="41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65" w:name="__UnoMark__4169_1779128358"/>
                        <w:bookmarkStart w:id="566" w:name="__UnoMark__4170_1779128358"/>
                        <w:bookmarkEnd w:id="565"/>
                        <w:bookmarkEnd w:id="566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16"/>
                            <w:lang w:eastAsia="ru-RU"/>
                          </w:rPr>
                        </w:pPr>
                        <w:bookmarkStart w:id="567" w:name="__UnoMark__4172_1779128358"/>
                        <w:bookmarkStart w:id="568" w:name="__UnoMark__4171_1779128358"/>
                        <w:bookmarkEnd w:id="567"/>
                        <w:bookmarkEnd w:id="568"/>
                      </w:p>
                    </w:tc>
                    <w:tc>
                      <w:tcPr>
                        <w:tcW w:w="4672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tabs>
                            <w:tab w:val="right" w:pos="4548"/>
                          </w:tabs>
                          <w:spacing w:after="0" w:line="240" w:lineRule="auto"/>
                        </w:pPr>
                        <w:bookmarkStart w:id="569" w:name="__UnoMark__4173_1779128358"/>
                        <w:bookmarkStart w:id="570" w:name="__UnoMark__4174_1779128358"/>
                        <w:bookmarkEnd w:id="569"/>
                        <w:bookmarkEnd w:id="570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(ЭТП ТЭК-Торг)"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280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71" w:name="__UnoMark__4175_1779128358"/>
                        <w:bookmarkStart w:id="572" w:name="__UnoMark__4176_1779128358"/>
                        <w:bookmarkEnd w:id="571"/>
                        <w:bookmarkEnd w:id="572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299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bookmarkStart w:id="573" w:name="__UnoMark__4178_1779128358"/>
                        <w:bookmarkStart w:id="574" w:name="__UnoMark__4177_1779128358"/>
                        <w:bookmarkEnd w:id="573"/>
                        <w:bookmarkEnd w:id="574"/>
                      </w:p>
                    </w:tc>
                    <w:tc>
                      <w:tcPr>
                        <w:tcW w:w="4384" w:type="dxa"/>
                        <w:gridSpan w:val="36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75" w:name="__UnoMark__4179_1779128358"/>
                        <w:bookmarkStart w:id="576" w:name="__UnoMark__4180_1779128358"/>
                        <w:bookmarkEnd w:id="575"/>
                        <w:bookmarkEnd w:id="576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"Электронный магазин РЖД</w:t>
                        </w:r>
                      </w:p>
                    </w:tc>
                    <w:tc>
                      <w:tcPr>
                        <w:tcW w:w="415" w:type="dxa"/>
                        <w:gridSpan w:val="4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77" w:name="__UnoMark__4181_1779128358"/>
                        <w:bookmarkStart w:id="578" w:name="__UnoMark__4182_1779128358"/>
                        <w:bookmarkEnd w:id="577"/>
                        <w:bookmarkEnd w:id="578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2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highlight w:val="yellow"/>
                          </w:rPr>
                        </w:pPr>
                        <w:bookmarkStart w:id="579" w:name="__UnoMark__4184_1779128358"/>
                        <w:bookmarkStart w:id="580" w:name="__UnoMark__4183_1779128358"/>
                        <w:bookmarkEnd w:id="579"/>
                        <w:bookmarkEnd w:id="580"/>
                      </w:p>
                    </w:tc>
                    <w:tc>
                      <w:tcPr>
                        <w:tcW w:w="4672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81" w:name="__UnoMark__4185_1779128358"/>
                        <w:bookmarkStart w:id="582" w:name="__UnoMark__4186_1779128358"/>
                        <w:bookmarkEnd w:id="581"/>
                        <w:bookmarkEnd w:id="582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"Электронные торги (Коммерческие ЭТП, входящие в АЭТП)"</w:t>
                        </w:r>
                      </w:p>
                    </w:tc>
                  </w:tr>
                  <w:tr w:rsidR="00DE27B7">
                    <w:trPr>
                      <w:trHeight w:val="47"/>
                    </w:trPr>
                    <w:tc>
                      <w:tcPr>
                        <w:tcW w:w="10343" w:type="dxa"/>
                        <w:gridSpan w:val="76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2"/>
                          </w:rPr>
                        </w:pPr>
                        <w:bookmarkStart w:id="583" w:name="__UnoMark__4188_1779128358"/>
                        <w:bookmarkStart w:id="584" w:name="__UnoMark__4187_1779128358"/>
                        <w:bookmarkEnd w:id="583"/>
                        <w:bookmarkEnd w:id="584"/>
                      </w:p>
                    </w:tc>
                  </w:tr>
                  <w:tr w:rsidR="00DE27B7">
                    <w:trPr>
                      <w:trHeight w:hRule="exact" w:val="510"/>
                    </w:trPr>
                    <w:tc>
                      <w:tcPr>
                        <w:tcW w:w="10343" w:type="dxa"/>
                        <w:gridSpan w:val="76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pStyle w:val="15"/>
                          <w:numPr>
                            <w:ilvl w:val="0"/>
                            <w:numId w:val="2"/>
                          </w:numPr>
                          <w:ind w:left="0"/>
                          <w:jc w:val="center"/>
                        </w:pPr>
                        <w:bookmarkStart w:id="585" w:name="__UnoMark__4189_1779128358"/>
                        <w:bookmarkEnd w:id="585"/>
                        <w:r>
                          <w:rPr>
                            <w:rFonts w:ascii="Arial" w:hAnsi="Arial" w:cs="Arial"/>
                            <w:b/>
                            <w:szCs w:val="18"/>
                          </w:rPr>
                          <w:t>ПРОЧЕЕ</w:t>
                        </w:r>
                      </w:p>
                      <w:p w:rsidR="00DE27B7" w:rsidRDefault="00DE27B7">
                        <w:pPr>
                          <w:pStyle w:val="15"/>
                          <w:tabs>
                            <w:tab w:val="left" w:pos="284"/>
                          </w:tabs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Подробное описание модулей доступно на сайте УЦ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Белинфоналог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в разделе - Электронная подпись </w:t>
                        </w:r>
                        <w:r>
                          <w:rPr>
                            <w:rFonts w:ascii="Arial" w:hAnsi="Arial" w:cs="Arial"/>
                            <w:b/>
                            <w:color w:val="0307BD"/>
                            <w:sz w:val="16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color w:val="0307BD"/>
                            <w:sz w:val="16"/>
                            <w:szCs w:val="18"/>
                            <w:u w:val="single"/>
                          </w:rPr>
                          <w:t>www.belinfonalog.ru</w:t>
                        </w:r>
                        <w:bookmarkStart w:id="586" w:name="__UnoMark__4190_1779128358"/>
                        <w:bookmarkEnd w:id="586"/>
                        <w:r>
                          <w:rPr>
                            <w:rFonts w:ascii="Arial" w:hAnsi="Arial" w:cs="Arial"/>
                            <w:b/>
                            <w:color w:val="0307BD"/>
                            <w:sz w:val="16"/>
                            <w:szCs w:val="18"/>
                          </w:rPr>
                          <w:t>)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587" w:name="__UnoMark__4191_1779128358"/>
                        <w:bookmarkStart w:id="588" w:name="__UnoMark__4192_1779128358"/>
                        <w:bookmarkEnd w:id="587"/>
                        <w:bookmarkEnd w:id="58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3.1 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589" w:name="__UnoMark__4194_1779128358"/>
                        <w:bookmarkStart w:id="590" w:name="__UnoMark__4193_1779128358"/>
                        <w:bookmarkEnd w:id="589"/>
                        <w:bookmarkEnd w:id="590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91" w:name="__UnoMark__4195_1779128358"/>
                        <w:bookmarkStart w:id="592" w:name="__UnoMark__4196_1779128358"/>
                        <w:bookmarkEnd w:id="591"/>
                        <w:bookmarkEnd w:id="59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"СМЭВ"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593" w:name="__UnoMark__4198_1779128358"/>
                        <w:bookmarkStart w:id="594" w:name="__UnoMark__4197_1779128358"/>
                        <w:bookmarkEnd w:id="593"/>
                        <w:bookmarkEnd w:id="594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595" w:name="__UnoMark__4199_1779128358"/>
                        <w:bookmarkEnd w:id="595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596" w:name="__UnoMark__4200_1779128358"/>
                        <w:bookmarkEnd w:id="59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3.20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597" w:name="__UnoMark__4202_1779128358"/>
                        <w:bookmarkStart w:id="598" w:name="__UnoMark__4201_1779128358"/>
                        <w:bookmarkEnd w:id="597"/>
                        <w:bookmarkEnd w:id="598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599" w:name="__UnoMark__4203_1779128358"/>
                        <w:bookmarkEnd w:id="599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"Интерфакс</w:t>
                        </w:r>
                        <w:bookmarkStart w:id="600" w:name="__UnoMark__4204_1779128358"/>
                        <w:bookmarkEnd w:id="60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01" w:name="__UnoMark__4205_1779128358"/>
                        <w:bookmarkStart w:id="602" w:name="__UnoMark__4206_1779128358"/>
                        <w:bookmarkEnd w:id="601"/>
                        <w:bookmarkEnd w:id="60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03" w:name="__UnoMark__4208_1779128358"/>
                        <w:bookmarkStart w:id="604" w:name="__UnoMark__4207_1779128358"/>
                        <w:bookmarkEnd w:id="603"/>
                        <w:bookmarkEnd w:id="604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05" w:name="__UnoMark__4209_1779128358"/>
                        <w:bookmarkStart w:id="606" w:name="__UnoMark__4210_1779128358"/>
                        <w:bookmarkEnd w:id="605"/>
                        <w:bookmarkEnd w:id="60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"Электронные счета-фактуры"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07" w:name="__UnoMark__4212_1779128358"/>
                        <w:bookmarkStart w:id="608" w:name="__UnoMark__4211_1779128358"/>
                        <w:bookmarkEnd w:id="607"/>
                        <w:bookmarkEnd w:id="608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09" w:name="__UnoMark__4213_1779128358"/>
                        <w:bookmarkEnd w:id="609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610" w:name="__UnoMark__4214_1779128358"/>
                        <w:bookmarkEnd w:id="61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3.21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11" w:name="__UnoMark__4216_1779128358"/>
                        <w:bookmarkStart w:id="612" w:name="__UnoMark__4215_1779128358"/>
                        <w:bookmarkEnd w:id="611"/>
                        <w:bookmarkEnd w:id="612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13" w:name="__UnoMark__4217_1779128358"/>
                        <w:bookmarkStart w:id="614" w:name="__UnoMark__4218_1779128358"/>
                        <w:bookmarkEnd w:id="613"/>
                        <w:bookmarkEnd w:id="61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"ЕГАИС Лес"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15" w:name="__UnoMark__4219_1779128358"/>
                        <w:bookmarkStart w:id="616" w:name="__UnoMark__4220_1779128358"/>
                        <w:bookmarkEnd w:id="615"/>
                        <w:bookmarkEnd w:id="61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17" w:name="__UnoMark__4222_1779128358"/>
                        <w:bookmarkStart w:id="618" w:name="__UnoMark__4221_1779128358"/>
                        <w:bookmarkEnd w:id="617"/>
                        <w:bookmarkEnd w:id="618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19" w:name="__UnoMark__4223_1779128358"/>
                        <w:bookmarkStart w:id="620" w:name="__UnoMark__4224_1779128358"/>
                        <w:bookmarkEnd w:id="619"/>
                        <w:bookmarkEnd w:id="62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"Росреестр"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21" w:name="__UnoMark__4226_1779128358"/>
                        <w:bookmarkStart w:id="622" w:name="__UnoMark__4225_1779128358"/>
                        <w:bookmarkEnd w:id="621"/>
                        <w:bookmarkEnd w:id="622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23" w:name="__UnoMark__4227_1779128358"/>
                        <w:bookmarkEnd w:id="623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624" w:name="__UnoMark__4228_1779128358"/>
                        <w:bookmarkEnd w:id="62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3.22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25" w:name="__UnoMark__4230_1779128358"/>
                        <w:bookmarkStart w:id="626" w:name="__UnoMark__4229_1779128358"/>
                        <w:bookmarkEnd w:id="625"/>
                        <w:bookmarkEnd w:id="626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27" w:name="__UnoMark__4231_1779128358"/>
                        <w:bookmarkStart w:id="628" w:name="__UnoMark__4232_1779128358"/>
                        <w:bookmarkEnd w:id="627"/>
                        <w:bookmarkEnd w:id="62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"ГАС Управление"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29" w:name="__UnoMark__4233_1779128358"/>
                        <w:bookmarkStart w:id="630" w:name="__UnoMark__4234_1779128358"/>
                        <w:bookmarkEnd w:id="629"/>
                        <w:bookmarkEnd w:id="63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3.4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31" w:name="__UnoMark__4236_1779128358"/>
                        <w:bookmarkStart w:id="632" w:name="__UnoMark__4235_1779128358"/>
                        <w:bookmarkEnd w:id="631"/>
                        <w:bookmarkEnd w:id="632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33" w:name="__UnoMark__4237_1779128358"/>
                        <w:bookmarkStart w:id="634" w:name="__UnoMark__4238_1779128358"/>
                        <w:bookmarkEnd w:id="633"/>
                        <w:bookmarkEnd w:id="63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"Корпоративная информационная система (КАИС)"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35" w:name="__UnoMark__4240_1779128358"/>
                        <w:bookmarkStart w:id="636" w:name="__UnoMark__4239_1779128358"/>
                        <w:bookmarkEnd w:id="635"/>
                        <w:bookmarkEnd w:id="636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37" w:name="__UnoMark__4241_1779128358"/>
                        <w:bookmarkEnd w:id="637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638" w:name="__UnoMark__4242_1779128358"/>
                        <w:bookmarkEnd w:id="63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3.23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39" w:name="__UnoMark__4244_1779128358"/>
                        <w:bookmarkStart w:id="640" w:name="__UnoMark__4243_1779128358"/>
                        <w:bookmarkEnd w:id="639"/>
                        <w:bookmarkEnd w:id="640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41" w:name="__UnoMark__4245_1779128358"/>
                        <w:bookmarkStart w:id="642" w:name="__UnoMark__4246_1779128358"/>
                        <w:bookmarkEnd w:id="641"/>
                        <w:bookmarkEnd w:id="64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"Росалкогольрегулирование"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43" w:name="__UnoMark__4247_1779128358"/>
                        <w:bookmarkStart w:id="644" w:name="__UnoMark__4248_1779128358"/>
                        <w:bookmarkEnd w:id="643"/>
                        <w:bookmarkEnd w:id="64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3.5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45" w:name="__UnoMark__4250_1779128358"/>
                        <w:bookmarkStart w:id="646" w:name="__UnoMark__4249_1779128358"/>
                        <w:bookmarkEnd w:id="645"/>
                        <w:bookmarkEnd w:id="646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47" w:name="__UnoMark__4251_1779128358"/>
                        <w:bookmarkStart w:id="648" w:name="__UnoMark__4252_1779128358"/>
                        <w:bookmarkEnd w:id="647"/>
                        <w:bookmarkEnd w:id="64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"ГИС ГМП"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49" w:name="__UnoMark__4254_1779128358"/>
                        <w:bookmarkStart w:id="650" w:name="__UnoMark__4253_1779128358"/>
                        <w:bookmarkEnd w:id="649"/>
                        <w:bookmarkEnd w:id="650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51" w:name="__UnoMark__4255_1779128358"/>
                        <w:bookmarkEnd w:id="651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652" w:name="__UnoMark__4256_1779128358"/>
                        <w:bookmarkEnd w:id="65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3.24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53" w:name="__UnoMark__4258_1779128358"/>
                        <w:bookmarkStart w:id="654" w:name="__UnoMark__4257_1779128358"/>
                        <w:bookmarkEnd w:id="653"/>
                        <w:bookmarkEnd w:id="654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55" w:name="__UnoMark__4259_1779128358"/>
                        <w:bookmarkStart w:id="656" w:name="__UnoMark__4260_1779128358"/>
                        <w:bookmarkEnd w:id="655"/>
                        <w:bookmarkEnd w:id="65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"Росимущество"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57" w:name="__UnoMark__4261_1779128358"/>
                        <w:bookmarkStart w:id="658" w:name="__UnoMark__4262_1779128358"/>
                        <w:bookmarkEnd w:id="657"/>
                        <w:bookmarkEnd w:id="65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3.6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59" w:name="__UnoMark__4264_1779128358"/>
                        <w:bookmarkStart w:id="660" w:name="__UnoMark__4263_1779128358"/>
                        <w:bookmarkEnd w:id="659"/>
                        <w:bookmarkEnd w:id="660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61" w:name="__UnoMark__4265_1779128358"/>
                        <w:bookmarkStart w:id="662" w:name="__UnoMark__4266_1779128358"/>
                        <w:bookmarkEnd w:id="661"/>
                        <w:bookmarkEnd w:id="66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"Запрещенные сайты"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63" w:name="__UnoMark__4268_1779128358"/>
                        <w:bookmarkStart w:id="664" w:name="__UnoMark__4267_1779128358"/>
                        <w:bookmarkEnd w:id="663"/>
                        <w:bookmarkEnd w:id="664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65" w:name="__UnoMark__4269_1779128358"/>
                        <w:bookmarkEnd w:id="665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666" w:name="__UnoMark__4270_1779128358"/>
                        <w:bookmarkEnd w:id="66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3.25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67" w:name="__UnoMark__4272_1779128358"/>
                        <w:bookmarkStart w:id="668" w:name="__UnoMark__4271_1779128358"/>
                        <w:bookmarkEnd w:id="667"/>
                        <w:bookmarkEnd w:id="668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69" w:name="__UnoMark__4273_1779128358"/>
                        <w:bookmarkStart w:id="670" w:name="__UnoMark__4274_1779128358"/>
                        <w:bookmarkEnd w:id="669"/>
                        <w:bookmarkEnd w:id="67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"ТФОМС"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71" w:name="__UnoMark__4275_1779128358"/>
                        <w:bookmarkStart w:id="672" w:name="__UnoMark__4276_1779128358"/>
                        <w:bookmarkEnd w:id="671"/>
                        <w:bookmarkEnd w:id="67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3.7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73" w:name="__UnoMark__4278_1779128358"/>
                        <w:bookmarkStart w:id="674" w:name="__UnoMark__4277_1779128358"/>
                        <w:bookmarkEnd w:id="673"/>
                        <w:bookmarkEnd w:id="674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75" w:name="__UnoMark__4279_1779128358"/>
                        <w:bookmarkStart w:id="676" w:name="__UnoMark__4280_1779128358"/>
                        <w:bookmarkEnd w:id="675"/>
                        <w:bookmarkEnd w:id="67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"Реестр деятельности ЮЛ (ЕФРС)"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77" w:name="__UnoMark__4282_1779128358"/>
                        <w:bookmarkStart w:id="678" w:name="__UnoMark__4281_1779128358"/>
                        <w:bookmarkEnd w:id="677"/>
                        <w:bookmarkEnd w:id="678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79" w:name="__UnoMark__4283_1779128358"/>
                        <w:bookmarkEnd w:id="679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680" w:name="__UnoMark__4284_1779128358"/>
                        <w:bookmarkEnd w:id="68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3.26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81" w:name="__UnoMark__4286_1779128358"/>
                        <w:bookmarkStart w:id="682" w:name="__UnoMark__4285_1779128358"/>
                        <w:bookmarkEnd w:id="681"/>
                        <w:bookmarkEnd w:id="682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83" w:name="__UnoMark__4287_1779128358"/>
                        <w:bookmarkStart w:id="684" w:name="__UnoMark__4288_1779128358"/>
                        <w:bookmarkEnd w:id="683"/>
                        <w:bookmarkEnd w:id="68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"Росприроднадзор"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85" w:name="__UnoMark__4289_1779128358"/>
                        <w:bookmarkStart w:id="686" w:name="__UnoMark__4290_1779128358"/>
                        <w:bookmarkEnd w:id="685"/>
                        <w:bookmarkEnd w:id="68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3.8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87" w:name="__UnoMark__4292_1779128358"/>
                        <w:bookmarkStart w:id="688" w:name="__UnoMark__4291_1779128358"/>
                        <w:bookmarkEnd w:id="687"/>
                        <w:bookmarkEnd w:id="688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89" w:name="__UnoMark__4293_1779128358"/>
                        <w:bookmarkStart w:id="690" w:name="__UnoMark__4294_1779128358"/>
                        <w:bookmarkEnd w:id="689"/>
                        <w:bookmarkEnd w:id="69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"ГИС Энергоэффективность"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91" w:name="__UnoMark__4296_1779128358"/>
                        <w:bookmarkStart w:id="692" w:name="__UnoMark__4295_1779128358"/>
                        <w:bookmarkEnd w:id="691"/>
                        <w:bookmarkEnd w:id="692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93" w:name="__UnoMark__4297_1779128358"/>
                        <w:bookmarkEnd w:id="693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694" w:name="__UnoMark__4298_1779128358"/>
                        <w:bookmarkEnd w:id="69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3.27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695" w:name="__UnoMark__4300_1779128358"/>
                        <w:bookmarkStart w:id="696" w:name="__UnoMark__4299_1779128358"/>
                        <w:bookmarkEnd w:id="695"/>
                        <w:bookmarkEnd w:id="696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697" w:name="__UnoMark__4301_1779128358"/>
                        <w:bookmarkStart w:id="698" w:name="__UnoMark__4302_1779128358"/>
                        <w:bookmarkEnd w:id="697"/>
                        <w:bookmarkEnd w:id="69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Модуль "АЦК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Финанс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699" w:name="__UnoMark__4303_1779128358"/>
                        <w:bookmarkStart w:id="700" w:name="__UnoMark__4304_1779128358"/>
                        <w:bookmarkEnd w:id="699"/>
                        <w:bookmarkEnd w:id="70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3.9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01" w:name="__UnoMark__4306_1779128358"/>
                        <w:bookmarkStart w:id="702" w:name="__UnoMark__4305_1779128358"/>
                        <w:bookmarkEnd w:id="701"/>
                        <w:bookmarkEnd w:id="702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03" w:name="__UnoMark__4307_1779128358"/>
                        <w:bookmarkStart w:id="704" w:name="__UnoMark__4308_1779128358"/>
                        <w:bookmarkEnd w:id="703"/>
                        <w:bookmarkEnd w:id="70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"Федеральная таможенная служба*"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05" w:name="__UnoMark__4310_1779128358"/>
                        <w:bookmarkStart w:id="706" w:name="__UnoMark__4309_1779128358"/>
                        <w:bookmarkEnd w:id="705"/>
                        <w:bookmarkEnd w:id="706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07" w:name="__UnoMark__4311_1779128358"/>
                        <w:bookmarkEnd w:id="707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708" w:name="__UnoMark__4312_1779128358"/>
                        <w:bookmarkEnd w:id="70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3.28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09" w:name="__UnoMark__4314_1779128358"/>
                        <w:bookmarkStart w:id="710" w:name="__UnoMark__4313_1779128358"/>
                        <w:bookmarkEnd w:id="709"/>
                        <w:bookmarkEnd w:id="710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11" w:name="__UnoMark__4315_1779128358"/>
                        <w:bookmarkStart w:id="712" w:name="__UnoMark__4316_1779128358"/>
                        <w:bookmarkEnd w:id="711"/>
                        <w:bookmarkEnd w:id="71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"Нотариат"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13" w:name="__UnoMark__4317_1779128358"/>
                        <w:bookmarkStart w:id="714" w:name="__UnoMark__4318_1779128358"/>
                        <w:bookmarkEnd w:id="713"/>
                        <w:bookmarkEnd w:id="71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3.10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15" w:name="__UnoMark__4320_1779128358"/>
                        <w:bookmarkStart w:id="716" w:name="__UnoMark__4319_1779128358"/>
                        <w:bookmarkEnd w:id="715"/>
                        <w:bookmarkEnd w:id="716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17" w:name="__UnoMark__4321_1779128358"/>
                        <w:bookmarkStart w:id="718" w:name="__UnoMark__4322_1779128358"/>
                        <w:bookmarkEnd w:id="717"/>
                        <w:bookmarkEnd w:id="71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Росаккредитация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19" w:name="__UnoMark__4324_1779128358"/>
                        <w:bookmarkStart w:id="720" w:name="__UnoMark__4323_1779128358"/>
                        <w:bookmarkEnd w:id="719"/>
                        <w:bookmarkEnd w:id="720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21" w:name="__UnoMark__4325_1779128358"/>
                        <w:bookmarkEnd w:id="721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722" w:name="__UnoMark__4326_1779128358"/>
                        <w:bookmarkEnd w:id="72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3.29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23" w:name="__UnoMark__4328_1779128358"/>
                        <w:bookmarkStart w:id="724" w:name="__UnoMark__4327_1779128358"/>
                        <w:bookmarkEnd w:id="723"/>
                        <w:bookmarkEnd w:id="724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25" w:name="__UnoMark__4329_1779128358"/>
                        <w:bookmarkStart w:id="726" w:name="__UnoMark__4330_1779128358"/>
                        <w:bookmarkEnd w:id="725"/>
                        <w:bookmarkEnd w:id="72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"Диалог"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27" w:name="__UnoMark__4331_1779128358"/>
                        <w:bookmarkStart w:id="728" w:name="__UnoMark__4332_1779128358"/>
                        <w:bookmarkEnd w:id="727"/>
                        <w:bookmarkEnd w:id="72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3.11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Pr="007D3E4E" w:rsidRDefault="007D3E4E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bookmarkStart w:id="729" w:name="__UnoMark__4334_1779128358"/>
                        <w:bookmarkStart w:id="730" w:name="__UnoMark__4333_1779128358"/>
                        <w:bookmarkEnd w:id="729"/>
                        <w:bookmarkEnd w:id="730"/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31" w:name="__UnoMark__4335_1779128358"/>
                        <w:bookmarkStart w:id="732" w:name="__UnoMark__4336_1779128358"/>
                        <w:bookmarkEnd w:id="731"/>
                        <w:bookmarkEnd w:id="73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"Госуслуги"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33" w:name="__UnoMark__4338_1779128358"/>
                        <w:bookmarkStart w:id="734" w:name="__UnoMark__4337_1779128358"/>
                        <w:bookmarkEnd w:id="733"/>
                        <w:bookmarkEnd w:id="734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35" w:name="__UnoMark__4339_1779128358"/>
                        <w:bookmarkEnd w:id="735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736" w:name="__UnoMark__4340_1779128358"/>
                        <w:bookmarkEnd w:id="73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3.30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37" w:name="__UnoMark__4342_1779128358"/>
                        <w:bookmarkStart w:id="738" w:name="__UnoMark__4341_1779128358"/>
                        <w:bookmarkEnd w:id="737"/>
                        <w:bookmarkEnd w:id="738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39" w:name="__UnoMark__4343_1779128358"/>
                        <w:bookmarkStart w:id="740" w:name="__UnoMark__4344_1779128358"/>
                        <w:bookmarkEnd w:id="739"/>
                        <w:bookmarkEnd w:id="74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"ЭП Абитуриенту"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41" w:name="__UnoMark__4345_1779128358"/>
                        <w:bookmarkStart w:id="742" w:name="__UnoMark__4346_1779128358"/>
                        <w:bookmarkEnd w:id="741"/>
                        <w:bookmarkEnd w:id="74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3.12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43" w:name="__UnoMark__4348_1779128358"/>
                        <w:bookmarkStart w:id="744" w:name="__UnoMark__4347_1779128358"/>
                        <w:bookmarkEnd w:id="743"/>
                        <w:bookmarkEnd w:id="744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45" w:name="__UnoMark__4349_1779128358"/>
                        <w:bookmarkStart w:id="746" w:name="__UnoMark__4350_1779128358"/>
                        <w:bookmarkEnd w:id="745"/>
                        <w:bookmarkEnd w:id="74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"ГИС Жилищно-коммунального хозяйства"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47" w:name="__UnoMark__4352_1779128358"/>
                        <w:bookmarkStart w:id="748" w:name="__UnoMark__4351_1779128358"/>
                        <w:bookmarkEnd w:id="747"/>
                        <w:bookmarkEnd w:id="748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49" w:name="__UnoMark__4353_1779128358"/>
                        <w:bookmarkEnd w:id="749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750" w:name="__UnoMark__4354_1779128358"/>
                        <w:bookmarkEnd w:id="75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3.31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51" w:name="__UnoMark__4356_1779128358"/>
                        <w:bookmarkStart w:id="752" w:name="__UnoMark__4355_1779128358"/>
                        <w:bookmarkEnd w:id="751"/>
                        <w:bookmarkEnd w:id="752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53" w:name="__UnoMark__4357_1779128358"/>
                        <w:bookmarkStart w:id="754" w:name="__UnoMark__4358_1779128358"/>
                        <w:bookmarkEnd w:id="753"/>
                        <w:bookmarkEnd w:id="75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"МСЭД"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55" w:name="__UnoMark__4359_1779128358"/>
                        <w:bookmarkStart w:id="756" w:name="__UnoMark__4360_1779128358"/>
                        <w:bookmarkEnd w:id="755"/>
                        <w:bookmarkEnd w:id="75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3.13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57" w:name="__UnoMark__4362_1779128358"/>
                        <w:bookmarkStart w:id="758" w:name="__UnoMark__4361_1779128358"/>
                        <w:bookmarkEnd w:id="757"/>
                        <w:bookmarkEnd w:id="758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59" w:name="__UnoMark__4363_1779128358"/>
                        <w:bookmarkStart w:id="760" w:name="__UnoMark__4364_1779128358"/>
                        <w:bookmarkEnd w:id="759"/>
                        <w:bookmarkEnd w:id="76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"Оценщик"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61" w:name="__UnoMark__4366_1779128358"/>
                        <w:bookmarkStart w:id="762" w:name="__UnoMark__4365_1779128358"/>
                        <w:bookmarkEnd w:id="761"/>
                        <w:bookmarkEnd w:id="762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63" w:name="__UnoMark__4367_1779128358"/>
                        <w:bookmarkEnd w:id="763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764" w:name="__UnoMark__4368_1779128358"/>
                        <w:bookmarkEnd w:id="76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3.32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65" w:name="__UnoMark__4370_1779128358"/>
                        <w:bookmarkStart w:id="766" w:name="__UnoMark__4369_1779128358"/>
                        <w:bookmarkEnd w:id="765"/>
                        <w:bookmarkEnd w:id="766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67" w:name="__UnoMark__4371_1779128358"/>
                        <w:bookmarkStart w:id="768" w:name="__UnoMark__4372_1779128358"/>
                        <w:bookmarkEnd w:id="767"/>
                        <w:bookmarkEnd w:id="76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"ЭП для Комитета финансов"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69" w:name="__UnoMark__4373_1779128358"/>
                        <w:bookmarkStart w:id="770" w:name="__UnoMark__4374_1779128358"/>
                        <w:bookmarkEnd w:id="769"/>
                        <w:bookmarkEnd w:id="77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3.14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71" w:name="__UnoMark__4376_1779128358"/>
                        <w:bookmarkStart w:id="772" w:name="__UnoMark__4375_1779128358"/>
                        <w:bookmarkEnd w:id="771"/>
                        <w:bookmarkEnd w:id="772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73" w:name="__UnoMark__4377_1779128358"/>
                        <w:bookmarkStart w:id="774" w:name="__UnoMark__4378_1779128358"/>
                        <w:bookmarkEnd w:id="773"/>
                        <w:bookmarkEnd w:id="77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"Росфинмониторинг"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75" w:name="__UnoMark__4380_1779128358"/>
                        <w:bookmarkStart w:id="776" w:name="__UnoMark__4379_1779128358"/>
                        <w:bookmarkEnd w:id="775"/>
                        <w:bookmarkEnd w:id="776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77" w:name="__UnoMark__4381_1779128358"/>
                        <w:bookmarkEnd w:id="777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778" w:name="__UnoMark__4382_1779128358"/>
                        <w:bookmarkEnd w:id="77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3.33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79" w:name="__UnoMark__4384_1779128358"/>
                        <w:bookmarkStart w:id="780" w:name="__UnoMark__4383_1779128358"/>
                        <w:bookmarkEnd w:id="779"/>
                        <w:bookmarkEnd w:id="780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81" w:name="__UnoMark__4385_1779128358"/>
                        <w:bookmarkStart w:id="782" w:name="__UnoMark__4386_1779128358"/>
                        <w:bookmarkEnd w:id="781"/>
                        <w:bookmarkEnd w:id="78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"АС УРМ (АС Бюджет)"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83" w:name="__UnoMark__4387_1779128358"/>
                        <w:bookmarkStart w:id="784" w:name="__UnoMark__4388_1779128358"/>
                        <w:bookmarkEnd w:id="783"/>
                        <w:bookmarkEnd w:id="78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3.15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85" w:name="__UnoMark__4390_1779128358"/>
                        <w:bookmarkStart w:id="786" w:name="__UnoMark__4389_1779128358"/>
                        <w:bookmarkEnd w:id="785"/>
                        <w:bookmarkEnd w:id="786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87" w:name="__UnoMark__4391_1779128358"/>
                        <w:bookmarkStart w:id="788" w:name="__UnoMark__4392_1779128358"/>
                        <w:bookmarkEnd w:id="787"/>
                        <w:bookmarkEnd w:id="78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"Роспатент"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89" w:name="__UnoMark__4394_1779128358"/>
                        <w:bookmarkStart w:id="790" w:name="__UnoMark__4393_1779128358"/>
                        <w:bookmarkEnd w:id="789"/>
                        <w:bookmarkEnd w:id="790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91" w:name="__UnoMark__4395_1779128358"/>
                        <w:bookmarkEnd w:id="791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792" w:name="__UnoMark__4396_1779128358"/>
                        <w:bookmarkEnd w:id="79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3.34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93" w:name="__UnoMark__4398_1779128358"/>
                        <w:bookmarkStart w:id="794" w:name="__UnoMark__4397_1779128358"/>
                        <w:bookmarkEnd w:id="793"/>
                        <w:bookmarkEnd w:id="794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795" w:name="__UnoMark__4399_1779128358"/>
                        <w:bookmarkStart w:id="796" w:name="__UnoMark__4400_1779128358"/>
                        <w:bookmarkEnd w:id="795"/>
                        <w:bookmarkEnd w:id="79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Модуль "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Главгосэкспертиза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России 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797" w:name="__UnoMark__4401_1779128358"/>
                        <w:bookmarkStart w:id="798" w:name="__UnoMark__4402_1779128358"/>
                        <w:bookmarkEnd w:id="797"/>
                        <w:bookmarkEnd w:id="79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3.16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799" w:name="__UnoMark__4404_1779128358"/>
                        <w:bookmarkStart w:id="800" w:name="__UnoMark__4403_1779128358"/>
                        <w:bookmarkEnd w:id="799"/>
                        <w:bookmarkEnd w:id="800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01" w:name="__UnoMark__4405_1779128358"/>
                        <w:bookmarkStart w:id="802" w:name="__UnoMark__4406_1779128358"/>
                        <w:bookmarkEnd w:id="801"/>
                        <w:bookmarkEnd w:id="80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"Федеральная служба по тарифам"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03" w:name="__UnoMark__4408_1779128358"/>
                        <w:bookmarkStart w:id="804" w:name="__UnoMark__4407_1779128358"/>
                        <w:bookmarkEnd w:id="803"/>
                        <w:bookmarkEnd w:id="804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805" w:name="__UnoMark__4409_1779128358"/>
                        <w:bookmarkEnd w:id="805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806" w:name="__UnoMark__4410_1779128358"/>
                        <w:bookmarkEnd w:id="80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3.35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07" w:name="__UnoMark__4412_1779128358"/>
                        <w:bookmarkStart w:id="808" w:name="__UnoMark__4411_1779128358"/>
                        <w:bookmarkEnd w:id="807"/>
                        <w:bookmarkEnd w:id="808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09" w:name="__UnoMark__4413_1779128358"/>
                        <w:bookmarkStart w:id="810" w:name="__UnoMark__4414_1779128358"/>
                        <w:bookmarkEnd w:id="809"/>
                        <w:bookmarkEnd w:id="81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"ГАС Правовая статистика"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811" w:name="__UnoMark__4415_1779128358"/>
                        <w:bookmarkStart w:id="812" w:name="__UnoMark__4416_1779128358"/>
                        <w:bookmarkEnd w:id="811"/>
                        <w:bookmarkEnd w:id="81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3.17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13" w:name="__UnoMark__4418_1779128358"/>
                        <w:bookmarkStart w:id="814" w:name="__UnoMark__4417_1779128358"/>
                        <w:bookmarkEnd w:id="813"/>
                        <w:bookmarkEnd w:id="814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15" w:name="__UnoMark__4419_1779128358"/>
                        <w:bookmarkStart w:id="816" w:name="__UnoMark__4420_1779128358"/>
                        <w:bookmarkEnd w:id="815"/>
                        <w:bookmarkEnd w:id="81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"ЕГАИС Алкоголь"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17" w:name="__UnoMark__4422_1779128358"/>
                        <w:bookmarkStart w:id="818" w:name="__UnoMark__4421_1779128358"/>
                        <w:bookmarkEnd w:id="817"/>
                        <w:bookmarkEnd w:id="818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819" w:name="__UnoMark__4423_1779128358"/>
                        <w:bookmarkEnd w:id="819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820" w:name="__UnoMark__4424_1779128358"/>
                        <w:bookmarkEnd w:id="82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3.36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21" w:name="__UnoMark__4426_1779128358"/>
                        <w:bookmarkStart w:id="822" w:name="__UnoMark__4425_1779128358"/>
                        <w:bookmarkEnd w:id="821"/>
                        <w:bookmarkEnd w:id="822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23" w:name="__UnoMark__4427_1779128358"/>
                        <w:bookmarkStart w:id="824" w:name="__UnoMark__4428_1779128358"/>
                        <w:bookmarkEnd w:id="823"/>
                        <w:bookmarkEnd w:id="82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"Маркировка меховых изделий"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825" w:name="__UnoMark__4429_1779128358"/>
                        <w:bookmarkStart w:id="826" w:name="__UnoMark__4430_1779128358"/>
                        <w:bookmarkEnd w:id="825"/>
                        <w:bookmarkEnd w:id="826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3.18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27" w:name="__UnoMark__4432_1779128358"/>
                        <w:bookmarkStart w:id="828" w:name="__UnoMark__4431_1779128358"/>
                        <w:bookmarkEnd w:id="827"/>
                        <w:bookmarkEnd w:id="828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29" w:name="__UnoMark__4433_1779128358"/>
                        <w:bookmarkStart w:id="830" w:name="__UnoMark__4434_1779128358"/>
                        <w:bookmarkEnd w:id="829"/>
                        <w:bookmarkEnd w:id="83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"Федеральная служба финансовых рынков"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31" w:name="__UnoMark__4436_1779128358"/>
                        <w:bookmarkStart w:id="832" w:name="__UnoMark__4435_1779128358"/>
                        <w:bookmarkEnd w:id="831"/>
                        <w:bookmarkEnd w:id="832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833" w:name="__UnoMark__4437_1779128358"/>
                        <w:bookmarkEnd w:id="833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834" w:name="__UnoMark__4438_1779128358"/>
                        <w:bookmarkEnd w:id="83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3.37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35" w:name="__UnoMark__4440_1779128358"/>
                        <w:bookmarkStart w:id="836" w:name="__UnoMark__4439_1779128358"/>
                        <w:bookmarkEnd w:id="835"/>
                        <w:bookmarkEnd w:id="836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37" w:name="__UnoMark__4441_1779128358"/>
                        <w:bookmarkStart w:id="838" w:name="__UnoMark__4442_1779128358"/>
                        <w:bookmarkEnd w:id="837"/>
                        <w:bookmarkEnd w:id="83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"ФИС ФРДО"</w:t>
                        </w:r>
                      </w:p>
                    </w:tc>
                  </w:tr>
                  <w:tr w:rsidR="00DE27B7">
                    <w:trPr>
                      <w:trHeight w:hRule="exact" w:val="227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839" w:name="__UnoMark__4443_1779128358"/>
                        <w:bookmarkStart w:id="840" w:name="__UnoMark__4444_1779128358"/>
                        <w:bookmarkEnd w:id="839"/>
                        <w:bookmarkEnd w:id="84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3.19</w:t>
                        </w:r>
                      </w:p>
                    </w:tc>
                    <w:tc>
                      <w:tcPr>
                        <w:tcW w:w="281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41" w:name="__UnoMark__4446_1779128358"/>
                        <w:bookmarkStart w:id="842" w:name="__UnoMark__4445_1779128358"/>
                        <w:bookmarkEnd w:id="841"/>
                        <w:bookmarkEnd w:id="842"/>
                      </w:p>
                    </w:tc>
                    <w:tc>
                      <w:tcPr>
                        <w:tcW w:w="4133" w:type="dxa"/>
                        <w:gridSpan w:val="33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43" w:name="__UnoMark__4447_1779128358"/>
                        <w:bookmarkStart w:id="844" w:name="__UnoMark__4448_1779128358"/>
                        <w:bookmarkEnd w:id="843"/>
                        <w:bookmarkEnd w:id="844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Модуль "Больничные листы"</w:t>
                        </w:r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45" w:name="__UnoMark__4450_1779128358"/>
                        <w:bookmarkStart w:id="846" w:name="__UnoMark__4449_1779128358"/>
                        <w:bookmarkEnd w:id="845"/>
                        <w:bookmarkEnd w:id="846"/>
                      </w:p>
                    </w:tc>
                    <w:tc>
                      <w:tcPr>
                        <w:tcW w:w="379" w:type="dxa"/>
                        <w:gridSpan w:val="2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bookmarkStart w:id="847" w:name="__UnoMark__4451_1779128358"/>
                        <w:bookmarkEnd w:id="847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bookmarkStart w:id="848" w:name="__UnoMark__4452_1779128358"/>
                        <w:bookmarkEnd w:id="848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3.38</w:t>
                        </w:r>
                      </w:p>
                    </w:tc>
                    <w:tc>
                      <w:tcPr>
                        <w:tcW w:w="33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49" w:name="__UnoMark__4454_1779128358"/>
                        <w:bookmarkStart w:id="850" w:name="__UnoMark__4453_1779128358"/>
                        <w:bookmarkEnd w:id="849"/>
                        <w:bookmarkEnd w:id="850"/>
                      </w:p>
                    </w:tc>
                    <w:tc>
                      <w:tcPr>
                        <w:tcW w:w="4671" w:type="dxa"/>
                        <w:gridSpan w:val="27"/>
                        <w:tcBorders>
                          <w:lef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51" w:name="__UnoMark__4455_1779128358"/>
                        <w:bookmarkStart w:id="852" w:name="__UnoMark__4456_1779128358"/>
                        <w:bookmarkEnd w:id="851"/>
                        <w:bookmarkEnd w:id="852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ИНОЕ</w:t>
                        </w:r>
                      </w:p>
                    </w:tc>
                  </w:tr>
                  <w:tr w:rsidR="00DE27B7">
                    <w:trPr>
                      <w:trHeight w:hRule="exact" w:val="298"/>
                    </w:trPr>
                    <w:tc>
                      <w:tcPr>
                        <w:tcW w:w="4529" w:type="dxa"/>
                        <w:gridSpan w:val="39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53" w:name="__UnoMark__4457_1779128358"/>
                        <w:bookmarkEnd w:id="853"/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 xml:space="preserve">* </w:t>
                        </w:r>
                        <w:bookmarkStart w:id="854" w:name="__UnoMark__4458_1779128358"/>
                        <w:bookmarkEnd w:id="854"/>
                        <w:r>
                          <w:rPr>
                            <w:rFonts w:ascii="Times New Roman" w:hAnsi="Times New Roman"/>
                            <w:sz w:val="16"/>
                          </w:rPr>
                          <w:t>Оператор электронного представления сведений в ФТС РФ:</w:t>
                        </w:r>
                      </w:p>
                    </w:tc>
                    <w:tc>
                      <w:tcPr>
                        <w:tcW w:w="5814" w:type="dxa"/>
                        <w:gridSpan w:val="37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55" w:name="__UnoMark__4459_1779128358"/>
                        <w:bookmarkStart w:id="856" w:name="__UnoMark__4460_1779128358"/>
                        <w:bookmarkEnd w:id="855"/>
                        <w:bookmarkEnd w:id="856"/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20"/>
                          </w:rPr>
                          <w:t>ИнфоДек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20"/>
                          </w:rPr>
                          <w:t xml:space="preserve"> _______(да/нет); Другой ______________________________(указать)</w:t>
                        </w:r>
                      </w:p>
                    </w:tc>
                  </w:tr>
                  <w:tr w:rsidR="00DE27B7">
                    <w:trPr>
                      <w:trHeight w:hRule="exact" w:val="60"/>
                    </w:trPr>
                    <w:tc>
                      <w:tcPr>
                        <w:tcW w:w="8307" w:type="dxa"/>
                        <w:gridSpan w:val="64"/>
                        <w:tcBorders>
                          <w:top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57" w:name="__UnoMark__4462_1779128358"/>
                        <w:bookmarkStart w:id="858" w:name="__UnoMark__4461_1779128358"/>
                        <w:bookmarkEnd w:id="857"/>
                        <w:bookmarkEnd w:id="858"/>
                      </w:p>
                    </w:tc>
                    <w:tc>
                      <w:tcPr>
                        <w:tcW w:w="299" w:type="dxa"/>
                        <w:gridSpan w:val="2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59" w:name="__UnoMark__4464_1779128358"/>
                        <w:bookmarkStart w:id="860" w:name="__UnoMark__4463_1779128358"/>
                        <w:bookmarkEnd w:id="859"/>
                        <w:bookmarkEnd w:id="860"/>
                      </w:p>
                    </w:tc>
                    <w:tc>
                      <w:tcPr>
                        <w:tcW w:w="1737" w:type="dxa"/>
                        <w:gridSpan w:val="10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861" w:name="__UnoMark__4466_1779128358"/>
                        <w:bookmarkStart w:id="862" w:name="__UnoMark__4465_1779128358"/>
                        <w:bookmarkEnd w:id="861"/>
                        <w:bookmarkEnd w:id="862"/>
                      </w:p>
                    </w:tc>
                  </w:tr>
                  <w:tr w:rsidR="00DE27B7">
                    <w:trPr>
                      <w:trHeight w:hRule="exact" w:val="194"/>
                    </w:trPr>
                    <w:tc>
                      <w:tcPr>
                        <w:tcW w:w="3843" w:type="dxa"/>
                        <w:gridSpan w:val="3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863" w:name="__UnoMark__4467_1779128358"/>
                        <w:bookmarkStart w:id="864" w:name="__UnoMark__4468_1779128358"/>
                        <w:bookmarkEnd w:id="863"/>
                        <w:bookmarkEnd w:id="864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lang w:eastAsia="ru-RU"/>
                          </w:rPr>
                          <w:t>Владелец СКПЭП (субъект персональных данных)</w:t>
                        </w:r>
                      </w:p>
                    </w:tc>
                    <w:tc>
                      <w:tcPr>
                        <w:tcW w:w="4464" w:type="dxa"/>
                        <w:gridSpan w:val="31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65" w:name="__UnoMark__4470_1779128358"/>
                        <w:bookmarkStart w:id="866" w:name="__UnoMark__4469_1779128358"/>
                        <w:bookmarkEnd w:id="865"/>
                        <w:bookmarkEnd w:id="866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67" w:name="__UnoMark__4472_1779128358"/>
                        <w:bookmarkStart w:id="868" w:name="__UnoMark__4471_1779128358"/>
                        <w:bookmarkEnd w:id="867"/>
                        <w:bookmarkEnd w:id="868"/>
                      </w:p>
                    </w:tc>
                    <w:tc>
                      <w:tcPr>
                        <w:tcW w:w="1737" w:type="dxa"/>
                        <w:gridSpan w:val="10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869" w:name="__UnoMark__4474_1779128358"/>
                        <w:bookmarkStart w:id="870" w:name="__UnoMark__4473_1779128358"/>
                        <w:bookmarkEnd w:id="869"/>
                        <w:bookmarkEnd w:id="870"/>
                      </w:p>
                    </w:tc>
                  </w:tr>
                  <w:tr w:rsidR="00DE27B7">
                    <w:trPr>
                      <w:trHeight w:hRule="exact" w:val="150"/>
                    </w:trPr>
                    <w:tc>
                      <w:tcPr>
                        <w:tcW w:w="322" w:type="dxa"/>
                        <w:gridSpan w:val="3"/>
                        <w:vMerge w:val="restart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71" w:name="__UnoMark__4476_1779128358"/>
                        <w:bookmarkStart w:id="872" w:name="__UnoMark__4475_1779128358"/>
                        <w:bookmarkEnd w:id="871"/>
                        <w:bookmarkEnd w:id="872"/>
                      </w:p>
                    </w:tc>
                    <w:tc>
                      <w:tcPr>
                        <w:tcW w:w="281" w:type="dxa"/>
                        <w:gridSpan w:val="5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73" w:name="__UnoMark__4478_1779128358"/>
                        <w:bookmarkStart w:id="874" w:name="__UnoMark__4477_1779128358"/>
                        <w:bookmarkEnd w:id="873"/>
                        <w:bookmarkEnd w:id="874"/>
                      </w:p>
                    </w:tc>
                    <w:tc>
                      <w:tcPr>
                        <w:tcW w:w="1114" w:type="dxa"/>
                        <w:gridSpan w:val="8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75" w:name="__UnoMark__4480_1779128358"/>
                        <w:bookmarkStart w:id="876" w:name="__UnoMark__4479_1779128358"/>
                        <w:bookmarkEnd w:id="875"/>
                        <w:bookmarkEnd w:id="876"/>
                      </w:p>
                    </w:tc>
                    <w:tc>
                      <w:tcPr>
                        <w:tcW w:w="927" w:type="dxa"/>
                        <w:gridSpan w:val="5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77" w:name="__UnoMark__4482_1779128358"/>
                        <w:bookmarkStart w:id="878" w:name="__UnoMark__4481_1779128358"/>
                        <w:bookmarkEnd w:id="877"/>
                        <w:bookmarkEnd w:id="878"/>
                      </w:p>
                    </w:tc>
                    <w:tc>
                      <w:tcPr>
                        <w:tcW w:w="302" w:type="dxa"/>
                        <w:gridSpan w:val="3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79" w:name="__UnoMark__4484_1779128358"/>
                        <w:bookmarkStart w:id="880" w:name="__UnoMark__4483_1779128358"/>
                        <w:bookmarkEnd w:id="879"/>
                        <w:bookmarkEnd w:id="880"/>
                      </w:p>
                    </w:tc>
                    <w:tc>
                      <w:tcPr>
                        <w:tcW w:w="595" w:type="dxa"/>
                        <w:gridSpan w:val="5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81" w:name="__UnoMark__4486_1779128358"/>
                        <w:bookmarkStart w:id="882" w:name="__UnoMark__4485_1779128358"/>
                        <w:bookmarkEnd w:id="881"/>
                        <w:bookmarkEnd w:id="882"/>
                      </w:p>
                    </w:tc>
                    <w:tc>
                      <w:tcPr>
                        <w:tcW w:w="302" w:type="dxa"/>
                        <w:gridSpan w:val="4"/>
                        <w:vMerge w:val="restart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83" w:name="__UnoMark__4488_1779128358"/>
                        <w:bookmarkStart w:id="884" w:name="__UnoMark__4487_1779128358"/>
                        <w:bookmarkEnd w:id="883"/>
                        <w:bookmarkEnd w:id="884"/>
                      </w:p>
                    </w:tc>
                    <w:tc>
                      <w:tcPr>
                        <w:tcW w:w="4464" w:type="dxa"/>
                        <w:gridSpan w:val="31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tabs>
                            <w:tab w:val="left" w:pos="440"/>
                            <w:tab w:val="center" w:pos="2166"/>
                          </w:tabs>
                          <w:spacing w:after="0" w:line="240" w:lineRule="auto"/>
                          <w:jc w:val="center"/>
                        </w:pPr>
                        <w:bookmarkStart w:id="885" w:name="__UnoMark__4489_1779128358"/>
                        <w:bookmarkStart w:id="886" w:name="__UnoMark__4490_1779128358"/>
                        <w:bookmarkEnd w:id="885"/>
                        <w:bookmarkEnd w:id="886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8"/>
                            <w:lang w:eastAsia="ru-RU"/>
                          </w:rPr>
                          <w:t>(Ф.И.О.)</w:t>
                        </w:r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887" w:name="__UnoMark__4492_1779128358"/>
                        <w:bookmarkStart w:id="888" w:name="__UnoMark__4491_1779128358"/>
                        <w:bookmarkEnd w:id="887"/>
                        <w:bookmarkEnd w:id="888"/>
                      </w:p>
                    </w:tc>
                    <w:tc>
                      <w:tcPr>
                        <w:tcW w:w="1737" w:type="dxa"/>
                        <w:gridSpan w:val="10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jc w:val="center"/>
                        </w:pPr>
                        <w:bookmarkStart w:id="889" w:name="__UnoMark__4493_1779128358"/>
                        <w:bookmarkStart w:id="890" w:name="__UnoMark__4494_1779128358"/>
                        <w:bookmarkEnd w:id="889"/>
                        <w:bookmarkEnd w:id="890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lang w:eastAsia="ru-RU"/>
                          </w:rPr>
                          <w:t>(подпись)</w:t>
                        </w:r>
                      </w:p>
                    </w:tc>
                  </w:tr>
                  <w:tr w:rsidR="00DE27B7">
                    <w:trPr>
                      <w:trHeight w:hRule="exact" w:val="50"/>
                    </w:trPr>
                    <w:tc>
                      <w:tcPr>
                        <w:tcW w:w="322" w:type="dxa"/>
                        <w:gridSpan w:val="3"/>
                        <w:vMerge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91" w:name="__UnoMark__4496_1779128358"/>
                        <w:bookmarkStart w:id="892" w:name="__UnoMark__4495_1779128358"/>
                        <w:bookmarkEnd w:id="891"/>
                        <w:bookmarkEnd w:id="892"/>
                      </w:p>
                    </w:tc>
                    <w:tc>
                      <w:tcPr>
                        <w:tcW w:w="281" w:type="dxa"/>
                        <w:gridSpan w:val="5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93" w:name="__UnoMark__4498_1779128358"/>
                        <w:bookmarkStart w:id="894" w:name="__UnoMark__4497_1779128358"/>
                        <w:bookmarkEnd w:id="893"/>
                        <w:bookmarkEnd w:id="894"/>
                      </w:p>
                    </w:tc>
                    <w:tc>
                      <w:tcPr>
                        <w:tcW w:w="1114" w:type="dxa"/>
                        <w:gridSpan w:val="8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95" w:name="__UnoMark__4500_1779128358"/>
                        <w:bookmarkStart w:id="896" w:name="__UnoMark__4499_1779128358"/>
                        <w:bookmarkEnd w:id="895"/>
                        <w:bookmarkEnd w:id="896"/>
                      </w:p>
                    </w:tc>
                    <w:tc>
                      <w:tcPr>
                        <w:tcW w:w="927" w:type="dxa"/>
                        <w:gridSpan w:val="5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97" w:name="__UnoMark__4502_1779128358"/>
                        <w:bookmarkStart w:id="898" w:name="__UnoMark__4501_1779128358"/>
                        <w:bookmarkEnd w:id="897"/>
                        <w:bookmarkEnd w:id="898"/>
                      </w:p>
                    </w:tc>
                    <w:tc>
                      <w:tcPr>
                        <w:tcW w:w="302" w:type="dxa"/>
                        <w:gridSpan w:val="3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899" w:name="__UnoMark__4504_1779128358"/>
                        <w:bookmarkStart w:id="900" w:name="__UnoMark__4503_1779128358"/>
                        <w:bookmarkEnd w:id="899"/>
                        <w:bookmarkEnd w:id="900"/>
                      </w:p>
                    </w:tc>
                    <w:tc>
                      <w:tcPr>
                        <w:tcW w:w="595" w:type="dxa"/>
                        <w:gridSpan w:val="5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01" w:name="__UnoMark__4506_1779128358"/>
                        <w:bookmarkStart w:id="902" w:name="__UnoMark__4505_1779128358"/>
                        <w:bookmarkEnd w:id="901"/>
                        <w:bookmarkEnd w:id="902"/>
                      </w:p>
                    </w:tc>
                    <w:tc>
                      <w:tcPr>
                        <w:tcW w:w="302" w:type="dxa"/>
                        <w:gridSpan w:val="4"/>
                        <w:vMerge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03" w:name="__UnoMark__4508_1779128358"/>
                        <w:bookmarkStart w:id="904" w:name="__UnoMark__4507_1779128358"/>
                        <w:bookmarkEnd w:id="903"/>
                        <w:bookmarkEnd w:id="904"/>
                      </w:p>
                    </w:tc>
                    <w:tc>
                      <w:tcPr>
                        <w:tcW w:w="4464" w:type="dxa"/>
                        <w:gridSpan w:val="31"/>
                        <w:shd w:val="clear" w:color="auto" w:fill="FFFFFF"/>
                      </w:tcPr>
                      <w:p w:rsidR="00DE27B7" w:rsidRDefault="00DE27B7">
                        <w:pPr>
                          <w:tabs>
                            <w:tab w:val="left" w:pos="440"/>
                            <w:tab w:val="center" w:pos="2166"/>
                          </w:tabs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0"/>
                            <w:szCs w:val="18"/>
                            <w:lang w:eastAsia="ru-RU"/>
                          </w:rPr>
                        </w:pPr>
                        <w:bookmarkStart w:id="905" w:name="__UnoMark__4510_1779128358"/>
                        <w:bookmarkStart w:id="906" w:name="__UnoMark__4509_1779128358"/>
                        <w:bookmarkEnd w:id="905"/>
                        <w:bookmarkEnd w:id="906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0"/>
                            <w:szCs w:val="18"/>
                            <w:lang w:eastAsia="ru-RU"/>
                          </w:rPr>
                        </w:pPr>
                        <w:bookmarkStart w:id="907" w:name="__UnoMark__4512_1779128358"/>
                        <w:bookmarkStart w:id="908" w:name="__UnoMark__4511_1779128358"/>
                        <w:bookmarkEnd w:id="907"/>
                        <w:bookmarkEnd w:id="908"/>
                      </w:p>
                    </w:tc>
                    <w:tc>
                      <w:tcPr>
                        <w:tcW w:w="1737" w:type="dxa"/>
                        <w:gridSpan w:val="10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09" w:name="__UnoMark__4514_1779128358"/>
                        <w:bookmarkStart w:id="910" w:name="__UnoMark__4513_1779128358"/>
                        <w:bookmarkEnd w:id="909"/>
                        <w:bookmarkEnd w:id="910"/>
                      </w:p>
                    </w:tc>
                  </w:tr>
                  <w:tr w:rsidR="00DE27B7">
                    <w:trPr>
                      <w:trHeight w:hRule="exact" w:val="50"/>
                    </w:trPr>
                    <w:tc>
                      <w:tcPr>
                        <w:tcW w:w="322" w:type="dxa"/>
                        <w:gridSpan w:val="3"/>
                        <w:vMerge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11" w:name="__UnoMark__4516_1779128358"/>
                        <w:bookmarkStart w:id="912" w:name="__UnoMark__4515_1779128358"/>
                        <w:bookmarkEnd w:id="911"/>
                        <w:bookmarkEnd w:id="912"/>
                      </w:p>
                    </w:tc>
                    <w:tc>
                      <w:tcPr>
                        <w:tcW w:w="281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13" w:name="__UnoMark__4518_1779128358"/>
                        <w:bookmarkStart w:id="914" w:name="__UnoMark__4517_1779128358"/>
                        <w:bookmarkEnd w:id="913"/>
                        <w:bookmarkEnd w:id="914"/>
                      </w:p>
                    </w:tc>
                    <w:tc>
                      <w:tcPr>
                        <w:tcW w:w="1114" w:type="dxa"/>
                        <w:gridSpan w:val="8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15" w:name="__UnoMark__4520_1779128358"/>
                        <w:bookmarkStart w:id="916" w:name="__UnoMark__4519_1779128358"/>
                        <w:bookmarkEnd w:id="915"/>
                        <w:bookmarkEnd w:id="916"/>
                      </w:p>
                    </w:tc>
                    <w:tc>
                      <w:tcPr>
                        <w:tcW w:w="927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17" w:name="__UnoMark__4522_1779128358"/>
                        <w:bookmarkStart w:id="918" w:name="__UnoMark__4521_1779128358"/>
                        <w:bookmarkEnd w:id="917"/>
                        <w:bookmarkEnd w:id="918"/>
                      </w:p>
                    </w:tc>
                    <w:tc>
                      <w:tcPr>
                        <w:tcW w:w="30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19" w:name="__UnoMark__4524_1779128358"/>
                        <w:bookmarkStart w:id="920" w:name="__UnoMark__4523_1779128358"/>
                        <w:bookmarkEnd w:id="919"/>
                        <w:bookmarkEnd w:id="920"/>
                      </w:p>
                    </w:tc>
                    <w:tc>
                      <w:tcPr>
                        <w:tcW w:w="595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21" w:name="__UnoMark__4526_1779128358"/>
                        <w:bookmarkStart w:id="922" w:name="__UnoMark__4525_1779128358"/>
                        <w:bookmarkEnd w:id="921"/>
                        <w:bookmarkEnd w:id="922"/>
                      </w:p>
                    </w:tc>
                    <w:tc>
                      <w:tcPr>
                        <w:tcW w:w="302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23" w:name="__UnoMark__4528_1779128358"/>
                        <w:bookmarkStart w:id="924" w:name="__UnoMark__4527_1779128358"/>
                        <w:bookmarkEnd w:id="923"/>
                        <w:bookmarkEnd w:id="924"/>
                      </w:p>
                    </w:tc>
                    <w:tc>
                      <w:tcPr>
                        <w:tcW w:w="591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25" w:name="__UnoMark__4530_1779128358"/>
                        <w:bookmarkStart w:id="926" w:name="__UnoMark__4529_1779128358"/>
                        <w:bookmarkEnd w:id="925"/>
                        <w:bookmarkEnd w:id="926"/>
                      </w:p>
                    </w:tc>
                    <w:tc>
                      <w:tcPr>
                        <w:tcW w:w="301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27" w:name="__UnoMark__4532_1779128358"/>
                        <w:bookmarkStart w:id="928" w:name="__UnoMark__4531_1779128358"/>
                        <w:bookmarkEnd w:id="927"/>
                        <w:bookmarkEnd w:id="928"/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29" w:name="__UnoMark__4534_1779128358"/>
                        <w:bookmarkStart w:id="930" w:name="__UnoMark__4533_1779128358"/>
                        <w:bookmarkEnd w:id="929"/>
                        <w:bookmarkEnd w:id="930"/>
                      </w:p>
                    </w:tc>
                    <w:tc>
                      <w:tcPr>
                        <w:tcW w:w="397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31" w:name="__UnoMark__4536_1779128358"/>
                        <w:bookmarkStart w:id="932" w:name="__UnoMark__4535_1779128358"/>
                        <w:bookmarkEnd w:id="931"/>
                        <w:bookmarkEnd w:id="932"/>
                      </w:p>
                    </w:tc>
                    <w:tc>
                      <w:tcPr>
                        <w:tcW w:w="311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33" w:name="__UnoMark__4538_1779128358"/>
                        <w:bookmarkStart w:id="934" w:name="__UnoMark__4537_1779128358"/>
                        <w:bookmarkEnd w:id="933"/>
                        <w:bookmarkEnd w:id="934"/>
                      </w:p>
                    </w:tc>
                    <w:tc>
                      <w:tcPr>
                        <w:tcW w:w="870" w:type="dxa"/>
                        <w:gridSpan w:val="6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35" w:name="__UnoMark__4540_1779128358"/>
                        <w:bookmarkStart w:id="936" w:name="__UnoMark__4539_1779128358"/>
                        <w:bookmarkEnd w:id="935"/>
                        <w:bookmarkEnd w:id="936"/>
                      </w:p>
                    </w:tc>
                    <w:tc>
                      <w:tcPr>
                        <w:tcW w:w="552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37" w:name="__UnoMark__4542_1779128358"/>
                        <w:bookmarkStart w:id="938" w:name="__UnoMark__4541_1779128358"/>
                        <w:bookmarkEnd w:id="937"/>
                        <w:bookmarkEnd w:id="938"/>
                      </w:p>
                    </w:tc>
                    <w:tc>
                      <w:tcPr>
                        <w:tcW w:w="634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39" w:name="__UnoMark__4544_1779128358"/>
                        <w:bookmarkStart w:id="940" w:name="__UnoMark__4543_1779128358"/>
                        <w:bookmarkEnd w:id="939"/>
                        <w:bookmarkEnd w:id="940"/>
                      </w:p>
                    </w:tc>
                    <w:tc>
                      <w:tcPr>
                        <w:tcW w:w="57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41" w:name="__UnoMark__4546_1779128358"/>
                        <w:bookmarkStart w:id="942" w:name="__UnoMark__4545_1779128358"/>
                        <w:bookmarkEnd w:id="941"/>
                        <w:bookmarkEnd w:id="942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43" w:name="__UnoMark__4548_1779128358"/>
                        <w:bookmarkStart w:id="944" w:name="__UnoMark__4547_1779128358"/>
                        <w:bookmarkEnd w:id="943"/>
                        <w:bookmarkEnd w:id="944"/>
                      </w:p>
                    </w:tc>
                    <w:tc>
                      <w:tcPr>
                        <w:tcW w:w="578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45" w:name="__UnoMark__4550_1779128358"/>
                        <w:bookmarkStart w:id="946" w:name="__UnoMark__4549_1779128358"/>
                        <w:bookmarkEnd w:id="945"/>
                        <w:bookmarkEnd w:id="946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47" w:name="__UnoMark__4552_1779128358"/>
                        <w:bookmarkStart w:id="948" w:name="__UnoMark__4551_1779128358"/>
                        <w:bookmarkEnd w:id="947"/>
                        <w:bookmarkEnd w:id="948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49" w:name="__UnoMark__4554_1779128358"/>
                        <w:bookmarkStart w:id="950" w:name="__UnoMark__4553_1779128358"/>
                        <w:bookmarkEnd w:id="949"/>
                        <w:bookmarkEnd w:id="950"/>
                      </w:p>
                    </w:tc>
                    <w:tc>
                      <w:tcPr>
                        <w:tcW w:w="57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51" w:name="__UnoMark__4556_1779128358"/>
                        <w:bookmarkStart w:id="952" w:name="__UnoMark__4555_1779128358"/>
                        <w:bookmarkEnd w:id="951"/>
                        <w:bookmarkEnd w:id="952"/>
                      </w:p>
                    </w:tc>
                  </w:tr>
                  <w:tr w:rsidR="00DE27B7">
                    <w:trPr>
                      <w:trHeight w:hRule="exact" w:val="177"/>
                    </w:trPr>
                    <w:tc>
                      <w:tcPr>
                        <w:tcW w:w="3843" w:type="dxa"/>
                        <w:gridSpan w:val="33"/>
                        <w:vMerge w:val="restart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953" w:name="__UnoMark__4557_1779128358"/>
                        <w:bookmarkStart w:id="954" w:name="__UnoMark__4558_1779128358"/>
                        <w:bookmarkEnd w:id="953"/>
                        <w:bookmarkEnd w:id="954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lang w:eastAsia="ru-RU"/>
                          </w:rPr>
                          <w:t>Руководитель организации (иной уполномоченный представитель)</w:t>
                        </w:r>
                      </w:p>
                    </w:tc>
                    <w:tc>
                      <w:tcPr>
                        <w:tcW w:w="4464" w:type="dxa"/>
                        <w:gridSpan w:val="31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55" w:name="__UnoMark__4560_1779128358"/>
                        <w:bookmarkStart w:id="956" w:name="__UnoMark__4559_1779128358"/>
                        <w:bookmarkEnd w:id="955"/>
                        <w:bookmarkEnd w:id="956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57" w:name="__UnoMark__4562_1779128358"/>
                        <w:bookmarkStart w:id="958" w:name="__UnoMark__4561_1779128358"/>
                        <w:bookmarkEnd w:id="957"/>
                        <w:bookmarkEnd w:id="958"/>
                      </w:p>
                    </w:tc>
                    <w:tc>
                      <w:tcPr>
                        <w:tcW w:w="1737" w:type="dxa"/>
                        <w:gridSpan w:val="10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959" w:name="__UnoMark__4564_1779128358"/>
                        <w:bookmarkStart w:id="960" w:name="__UnoMark__4563_1779128358"/>
                        <w:bookmarkEnd w:id="959"/>
                        <w:bookmarkEnd w:id="960"/>
                      </w:p>
                    </w:tc>
                  </w:tr>
                  <w:tr w:rsidR="00DE27B7">
                    <w:trPr>
                      <w:trHeight w:hRule="exact" w:val="155"/>
                    </w:trPr>
                    <w:tc>
                      <w:tcPr>
                        <w:tcW w:w="3843" w:type="dxa"/>
                        <w:gridSpan w:val="33"/>
                        <w:vMerge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lang w:eastAsia="ru-RU"/>
                          </w:rPr>
                        </w:pPr>
                        <w:bookmarkStart w:id="961" w:name="__UnoMark__4566_1779128358"/>
                        <w:bookmarkStart w:id="962" w:name="__UnoMark__4565_1779128358"/>
                        <w:bookmarkEnd w:id="961"/>
                        <w:bookmarkEnd w:id="962"/>
                      </w:p>
                    </w:tc>
                    <w:tc>
                      <w:tcPr>
                        <w:tcW w:w="4464" w:type="dxa"/>
                        <w:gridSpan w:val="31"/>
                        <w:tcBorders>
                          <w:top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 w:line="240" w:lineRule="auto"/>
                          <w:jc w:val="center"/>
                        </w:pPr>
                        <w:bookmarkStart w:id="963" w:name="__UnoMark__4567_1779128358"/>
                        <w:bookmarkEnd w:id="963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8"/>
                            <w:lang w:eastAsia="ru-RU"/>
                          </w:rPr>
                          <w:t>(Ф.И.О.)</w:t>
                        </w:r>
                      </w:p>
                      <w:p w:rsidR="00DE27B7" w:rsidRDefault="00DE27B7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64" w:name="__UnoMark__4568_1779128358"/>
                        <w:bookmarkEnd w:id="964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65" w:name="__UnoMark__4570_1779128358"/>
                        <w:bookmarkStart w:id="966" w:name="__UnoMark__4569_1779128358"/>
                        <w:bookmarkEnd w:id="965"/>
                        <w:bookmarkEnd w:id="966"/>
                      </w:p>
                    </w:tc>
                    <w:tc>
                      <w:tcPr>
                        <w:tcW w:w="1737" w:type="dxa"/>
                        <w:gridSpan w:val="10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jc w:val="center"/>
                        </w:pPr>
                        <w:bookmarkStart w:id="967" w:name="__UnoMark__4571_1779128358"/>
                        <w:bookmarkStart w:id="968" w:name="__UnoMark__4572_1779128358"/>
                        <w:bookmarkEnd w:id="967"/>
                        <w:bookmarkEnd w:id="968"/>
                        <w:r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lang w:eastAsia="ru-RU"/>
                          </w:rPr>
                          <w:t>(подпись)</w:t>
                        </w:r>
                      </w:p>
                    </w:tc>
                  </w:tr>
                  <w:tr w:rsidR="00DE27B7">
                    <w:trPr>
                      <w:trHeight w:hRule="exact" w:val="72"/>
                    </w:trPr>
                    <w:tc>
                      <w:tcPr>
                        <w:tcW w:w="3843" w:type="dxa"/>
                        <w:gridSpan w:val="33"/>
                        <w:vMerge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lang w:eastAsia="ru-RU"/>
                          </w:rPr>
                        </w:pPr>
                        <w:bookmarkStart w:id="969" w:name="__UnoMark__4574_1779128358"/>
                        <w:bookmarkStart w:id="970" w:name="__UnoMark__4573_1779128358"/>
                        <w:bookmarkEnd w:id="969"/>
                        <w:bookmarkEnd w:id="970"/>
                      </w:p>
                    </w:tc>
                    <w:tc>
                      <w:tcPr>
                        <w:tcW w:w="4464" w:type="dxa"/>
                        <w:gridSpan w:val="31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8"/>
                            <w:lang w:eastAsia="ru-RU"/>
                          </w:rPr>
                        </w:pPr>
                        <w:bookmarkStart w:id="971" w:name="__UnoMark__4576_1779128358"/>
                        <w:bookmarkStart w:id="972" w:name="__UnoMark__4575_1779128358"/>
                        <w:bookmarkEnd w:id="971"/>
                        <w:bookmarkEnd w:id="972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8"/>
                            <w:lang w:eastAsia="ru-RU"/>
                          </w:rPr>
                        </w:pPr>
                        <w:bookmarkStart w:id="973" w:name="__UnoMark__4578_1779128358"/>
                        <w:bookmarkStart w:id="974" w:name="__UnoMark__4577_1779128358"/>
                        <w:bookmarkEnd w:id="973"/>
                        <w:bookmarkEnd w:id="974"/>
                      </w:p>
                    </w:tc>
                    <w:tc>
                      <w:tcPr>
                        <w:tcW w:w="578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75" w:name="__UnoMark__4580_1779128358"/>
                        <w:bookmarkStart w:id="976" w:name="__UnoMark__4579_1779128358"/>
                        <w:bookmarkEnd w:id="975"/>
                        <w:bookmarkEnd w:id="976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77" w:name="__UnoMark__4582_1779128358"/>
                        <w:bookmarkStart w:id="978" w:name="__UnoMark__4581_1779128358"/>
                        <w:bookmarkEnd w:id="977"/>
                        <w:bookmarkEnd w:id="978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79" w:name="__UnoMark__4584_1779128358"/>
                        <w:bookmarkStart w:id="980" w:name="__UnoMark__4583_1779128358"/>
                        <w:bookmarkEnd w:id="979"/>
                        <w:bookmarkEnd w:id="980"/>
                      </w:p>
                    </w:tc>
                    <w:tc>
                      <w:tcPr>
                        <w:tcW w:w="570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981" w:name="__UnoMark__4586_1779128358"/>
                        <w:bookmarkStart w:id="982" w:name="__UnoMark__4585_1779128358"/>
                        <w:bookmarkEnd w:id="981"/>
                        <w:bookmarkEnd w:id="982"/>
                      </w:p>
                    </w:tc>
                  </w:tr>
                  <w:tr w:rsidR="00DE27B7">
                    <w:trPr>
                      <w:trHeight w:hRule="exact" w:val="50"/>
                    </w:trPr>
                    <w:tc>
                      <w:tcPr>
                        <w:tcW w:w="322" w:type="dxa"/>
                        <w:gridSpan w:val="3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83" w:name="__UnoMark__4588_1779128358"/>
                        <w:bookmarkStart w:id="984" w:name="__UnoMark__4587_1779128358"/>
                        <w:bookmarkEnd w:id="983"/>
                        <w:bookmarkEnd w:id="984"/>
                      </w:p>
                    </w:tc>
                    <w:tc>
                      <w:tcPr>
                        <w:tcW w:w="281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85" w:name="__UnoMark__4590_1779128358"/>
                        <w:bookmarkStart w:id="986" w:name="__UnoMark__4589_1779128358"/>
                        <w:bookmarkEnd w:id="985"/>
                        <w:bookmarkEnd w:id="986"/>
                      </w:p>
                    </w:tc>
                    <w:tc>
                      <w:tcPr>
                        <w:tcW w:w="1114" w:type="dxa"/>
                        <w:gridSpan w:val="8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87" w:name="__UnoMark__4592_1779128358"/>
                        <w:bookmarkStart w:id="988" w:name="__UnoMark__4591_1779128358"/>
                        <w:bookmarkEnd w:id="987"/>
                        <w:bookmarkEnd w:id="988"/>
                      </w:p>
                    </w:tc>
                    <w:tc>
                      <w:tcPr>
                        <w:tcW w:w="927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89" w:name="__UnoMark__4594_1779128358"/>
                        <w:bookmarkStart w:id="990" w:name="__UnoMark__4593_1779128358"/>
                        <w:bookmarkEnd w:id="989"/>
                        <w:bookmarkEnd w:id="990"/>
                      </w:p>
                    </w:tc>
                    <w:tc>
                      <w:tcPr>
                        <w:tcW w:w="302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91" w:name="__UnoMark__4596_1779128358"/>
                        <w:bookmarkStart w:id="992" w:name="__UnoMark__4595_1779128358"/>
                        <w:bookmarkEnd w:id="991"/>
                        <w:bookmarkEnd w:id="992"/>
                      </w:p>
                    </w:tc>
                    <w:tc>
                      <w:tcPr>
                        <w:tcW w:w="1487" w:type="dxa"/>
                        <w:gridSpan w:val="1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93" w:name="__UnoMark__4598_1779128358"/>
                        <w:bookmarkStart w:id="994" w:name="__UnoMark__4597_1779128358"/>
                        <w:bookmarkEnd w:id="993"/>
                        <w:bookmarkEnd w:id="994"/>
                      </w:p>
                    </w:tc>
                    <w:tc>
                      <w:tcPr>
                        <w:tcW w:w="301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95" w:name="__UnoMark__4600_1779128358"/>
                        <w:bookmarkStart w:id="996" w:name="__UnoMark__4599_1779128358"/>
                        <w:bookmarkEnd w:id="995"/>
                        <w:bookmarkEnd w:id="996"/>
                      </w:p>
                    </w:tc>
                    <w:tc>
                      <w:tcPr>
                        <w:tcW w:w="22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97" w:name="__UnoMark__4602_1779128358"/>
                        <w:bookmarkStart w:id="998" w:name="__UnoMark__4601_1779128358"/>
                        <w:bookmarkEnd w:id="997"/>
                        <w:bookmarkEnd w:id="998"/>
                      </w:p>
                    </w:tc>
                    <w:tc>
                      <w:tcPr>
                        <w:tcW w:w="397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999" w:name="__UnoMark__4604_1779128358"/>
                        <w:bookmarkStart w:id="1000" w:name="__UnoMark__4603_1779128358"/>
                        <w:bookmarkEnd w:id="999"/>
                        <w:bookmarkEnd w:id="1000"/>
                      </w:p>
                    </w:tc>
                    <w:tc>
                      <w:tcPr>
                        <w:tcW w:w="311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01" w:name="__UnoMark__4606_1779128358"/>
                        <w:bookmarkStart w:id="1002" w:name="__UnoMark__4605_1779128358"/>
                        <w:bookmarkEnd w:id="1001"/>
                        <w:bookmarkEnd w:id="1002"/>
                      </w:p>
                    </w:tc>
                    <w:tc>
                      <w:tcPr>
                        <w:tcW w:w="870" w:type="dxa"/>
                        <w:gridSpan w:val="6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03" w:name="__UnoMark__4608_1779128358"/>
                        <w:bookmarkStart w:id="1004" w:name="__UnoMark__4607_1779128358"/>
                        <w:bookmarkEnd w:id="1003"/>
                        <w:bookmarkEnd w:id="1004"/>
                      </w:p>
                    </w:tc>
                    <w:tc>
                      <w:tcPr>
                        <w:tcW w:w="552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05" w:name="__UnoMark__4610_1779128358"/>
                        <w:bookmarkStart w:id="1006" w:name="__UnoMark__4609_1779128358"/>
                        <w:bookmarkEnd w:id="1005"/>
                        <w:bookmarkEnd w:id="1006"/>
                      </w:p>
                    </w:tc>
                    <w:tc>
                      <w:tcPr>
                        <w:tcW w:w="634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07" w:name="__UnoMark__4612_1779128358"/>
                        <w:bookmarkStart w:id="1008" w:name="__UnoMark__4611_1779128358"/>
                        <w:bookmarkEnd w:id="1007"/>
                        <w:bookmarkEnd w:id="1008"/>
                      </w:p>
                    </w:tc>
                    <w:tc>
                      <w:tcPr>
                        <w:tcW w:w="57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09" w:name="__UnoMark__4614_1779128358"/>
                        <w:bookmarkStart w:id="1010" w:name="__UnoMark__4613_1779128358"/>
                        <w:bookmarkEnd w:id="1009"/>
                        <w:bookmarkEnd w:id="1010"/>
                      </w:p>
                    </w:tc>
                    <w:tc>
                      <w:tcPr>
                        <w:tcW w:w="299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11" w:name="__UnoMark__4616_1779128358"/>
                        <w:bookmarkStart w:id="1012" w:name="__UnoMark__4615_1779128358"/>
                        <w:bookmarkEnd w:id="1011"/>
                        <w:bookmarkEnd w:id="1012"/>
                      </w:p>
                    </w:tc>
                    <w:tc>
                      <w:tcPr>
                        <w:tcW w:w="578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13" w:name="__UnoMark__4618_1779128358"/>
                        <w:bookmarkStart w:id="1014" w:name="__UnoMark__4617_1779128358"/>
                        <w:bookmarkEnd w:id="1013"/>
                        <w:bookmarkEnd w:id="1014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15" w:name="__UnoMark__4620_1779128358"/>
                        <w:bookmarkStart w:id="1016" w:name="__UnoMark__4619_1779128358"/>
                        <w:bookmarkEnd w:id="1015"/>
                        <w:bookmarkEnd w:id="1016"/>
                      </w:p>
                    </w:tc>
                    <w:tc>
                      <w:tcPr>
                        <w:tcW w:w="29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17" w:name="__UnoMark__4622_1779128358"/>
                        <w:bookmarkStart w:id="1018" w:name="__UnoMark__4621_1779128358"/>
                        <w:bookmarkEnd w:id="1017"/>
                        <w:bookmarkEnd w:id="1018"/>
                      </w:p>
                    </w:tc>
                    <w:tc>
                      <w:tcPr>
                        <w:tcW w:w="573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19" w:name="__UnoMark__4624_1779128358"/>
                        <w:bookmarkStart w:id="1020" w:name="__UnoMark__4623_1779128358"/>
                        <w:bookmarkEnd w:id="1019"/>
                        <w:bookmarkEnd w:id="1020"/>
                      </w:p>
                    </w:tc>
                  </w:tr>
                  <w:tr w:rsidR="00DE27B7">
                    <w:trPr>
                      <w:gridAfter w:val="1"/>
                      <w:trHeight w:hRule="exact" w:val="227"/>
                    </w:trPr>
                    <w:tc>
                      <w:tcPr>
                        <w:tcW w:w="134" w:type="dxa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  <w:jc w:val="right"/>
                        </w:pPr>
                        <w:bookmarkStart w:id="1021" w:name="__UnoMark__4625_1779128358"/>
                        <w:bookmarkStart w:id="1022" w:name="__UnoMark__4626_1779128358"/>
                        <w:bookmarkEnd w:id="1021"/>
                        <w:bookmarkEnd w:id="1022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431" w:type="dxa"/>
                        <w:gridSpan w:val="4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</w:pPr>
                        <w:bookmarkStart w:id="1023" w:name="__UnoMark__4628_1779128358"/>
                        <w:bookmarkStart w:id="1024" w:name="__UnoMark__4627_1779128358"/>
                        <w:bookmarkEnd w:id="1023"/>
                        <w:bookmarkEnd w:id="1024"/>
                      </w:p>
                    </w:tc>
                    <w:tc>
                      <w:tcPr>
                        <w:tcW w:w="104" w:type="dxa"/>
                        <w:gridSpan w:val="6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025" w:name="__UnoMark__4629_1779128358"/>
                        <w:bookmarkStart w:id="1026" w:name="__UnoMark__4630_1779128358"/>
                        <w:bookmarkEnd w:id="1025"/>
                        <w:bookmarkEnd w:id="1026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130" w:type="dxa"/>
                        <w:gridSpan w:val="1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</w:pPr>
                        <w:bookmarkStart w:id="1027" w:name="__UnoMark__4632_1779128358"/>
                        <w:bookmarkStart w:id="1028" w:name="__UnoMark__4631_1779128358"/>
                        <w:bookmarkEnd w:id="1027"/>
                        <w:bookmarkEnd w:id="1028"/>
                      </w:p>
                    </w:tc>
                    <w:tc>
                      <w:tcPr>
                        <w:tcW w:w="190" w:type="dxa"/>
                        <w:gridSpan w:val="2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</w:pPr>
                        <w:bookmarkStart w:id="1029" w:name="__UnoMark__4634_1779128358"/>
                        <w:bookmarkStart w:id="1030" w:name="__UnoMark__4633_1779128358"/>
                        <w:bookmarkEnd w:id="1029"/>
                        <w:bookmarkEnd w:id="1030"/>
                      </w:p>
                    </w:tc>
                    <w:tc>
                      <w:tcPr>
                        <w:tcW w:w="294" w:type="dxa"/>
                        <w:gridSpan w:val="3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031" w:name="__UnoMark__4635_1779128358"/>
                        <w:bookmarkStart w:id="1032" w:name="__UnoMark__4636_1779128358"/>
                        <w:bookmarkEnd w:id="1031"/>
                        <w:bookmarkEnd w:id="1032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>20</w:t>
                        </w:r>
                        <w:r w:rsidR="006F288F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gridSpan w:val="2"/>
                        <w:tcBorders>
                          <w:top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DE27B7" w:rsidRDefault="006F288F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</w:pPr>
                        <w:bookmarkStart w:id="1033" w:name="__UnoMark__4638_1779128358"/>
                        <w:bookmarkStart w:id="1034" w:name="__UnoMark__4637_1779128358"/>
                        <w:bookmarkEnd w:id="1033"/>
                        <w:bookmarkEnd w:id="1034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 xml:space="preserve"> </w:t>
                        </w:r>
                        <w:bookmarkStart w:id="1035" w:name="_GoBack"/>
                        <w:bookmarkEnd w:id="1035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4" w:type="dxa"/>
                        <w:gridSpan w:val="4"/>
                        <w:shd w:val="clear" w:color="auto" w:fill="FFFFFF"/>
                        <w:vAlign w:val="bottom"/>
                      </w:tcPr>
                      <w:p w:rsidR="00DE27B7" w:rsidRDefault="00DE27B7">
                        <w:pPr>
                          <w:spacing w:after="0" w:line="240" w:lineRule="auto"/>
                        </w:pPr>
                        <w:bookmarkStart w:id="1036" w:name="__UnoMark__4639_1779128358"/>
                        <w:bookmarkStart w:id="1037" w:name="__UnoMark__4640_1779128358"/>
                        <w:bookmarkEnd w:id="1036"/>
                        <w:bookmarkEnd w:id="1037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587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38" w:name="__UnoMark__4642_1779128358"/>
                        <w:bookmarkStart w:id="1039" w:name="__UnoMark__4641_1779128358"/>
                        <w:bookmarkEnd w:id="1038"/>
                        <w:bookmarkEnd w:id="1039"/>
                      </w:p>
                    </w:tc>
                    <w:tc>
                      <w:tcPr>
                        <w:tcW w:w="473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40" w:name="__UnoMark__4644_1779128358"/>
                        <w:bookmarkStart w:id="1041" w:name="__UnoMark__4643_1779128358"/>
                        <w:bookmarkEnd w:id="1040"/>
                        <w:bookmarkEnd w:id="1041"/>
                      </w:p>
                    </w:tc>
                    <w:tc>
                      <w:tcPr>
                        <w:tcW w:w="16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42" w:name="__UnoMark__4646_1779128358"/>
                        <w:bookmarkStart w:id="1043" w:name="__UnoMark__4645_1779128358"/>
                        <w:bookmarkEnd w:id="1042"/>
                        <w:bookmarkEnd w:id="1043"/>
                      </w:p>
                    </w:tc>
                    <w:tc>
                      <w:tcPr>
                        <w:tcW w:w="303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44" w:name="__UnoMark__4648_1779128358"/>
                        <w:bookmarkStart w:id="1045" w:name="__UnoMark__4647_1779128358"/>
                        <w:bookmarkEnd w:id="1044"/>
                        <w:bookmarkEnd w:id="1045"/>
                      </w:p>
                    </w:tc>
                    <w:tc>
                      <w:tcPr>
                        <w:tcW w:w="29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46" w:name="__UnoMark__4650_1779128358"/>
                        <w:bookmarkStart w:id="1047" w:name="__UnoMark__4649_1779128358"/>
                        <w:bookmarkEnd w:id="1046"/>
                        <w:bookmarkEnd w:id="1047"/>
                      </w:p>
                    </w:tc>
                    <w:tc>
                      <w:tcPr>
                        <w:tcW w:w="2634" w:type="dxa"/>
                        <w:gridSpan w:val="15"/>
                        <w:shd w:val="clear" w:color="auto" w:fill="FFFFFF"/>
                      </w:tcPr>
                      <w:p w:rsidR="00DE27B7" w:rsidRDefault="00DE27B7">
                        <w:pPr>
                          <w:spacing w:after="0" w:line="240" w:lineRule="auto"/>
                          <w:jc w:val="center"/>
                        </w:pPr>
                        <w:bookmarkStart w:id="1048" w:name="__UnoMark__4651_1779128358"/>
                        <w:bookmarkStart w:id="1049" w:name="__UnoMark__4652_1779128358"/>
                        <w:bookmarkEnd w:id="1048"/>
                        <w:bookmarkEnd w:id="1049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874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50" w:name="__UnoMark__4654_1779128358"/>
                        <w:bookmarkStart w:id="1051" w:name="__UnoMark__4653_1779128358"/>
                        <w:bookmarkEnd w:id="1050"/>
                        <w:bookmarkEnd w:id="1051"/>
                      </w:p>
                    </w:tc>
                    <w:tc>
                      <w:tcPr>
                        <w:tcW w:w="290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52" w:name="__UnoMark__4656_1779128358"/>
                        <w:bookmarkStart w:id="1053" w:name="__UnoMark__4655_1779128358"/>
                        <w:bookmarkEnd w:id="1052"/>
                        <w:bookmarkEnd w:id="1053"/>
                      </w:p>
                    </w:tc>
                    <w:tc>
                      <w:tcPr>
                        <w:tcW w:w="293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54" w:name="__UnoMark__4658_1779128358"/>
                        <w:bookmarkStart w:id="1055" w:name="__UnoMark__4657_1779128358"/>
                        <w:bookmarkEnd w:id="1054"/>
                        <w:bookmarkEnd w:id="1055"/>
                      </w:p>
                    </w:tc>
                    <w:tc>
                      <w:tcPr>
                        <w:tcW w:w="526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56" w:name="__UnoMark__4660_1779128358"/>
                        <w:bookmarkStart w:id="1057" w:name="__UnoMark__4659_1779128358"/>
                        <w:bookmarkEnd w:id="1056"/>
                        <w:bookmarkEnd w:id="1057"/>
                      </w:p>
                    </w:tc>
                  </w:tr>
                  <w:tr w:rsidR="00DE27B7">
                    <w:trPr>
                      <w:gridAfter w:val="1"/>
                      <w:trHeight w:hRule="exact" w:val="60"/>
                    </w:trPr>
                    <w:tc>
                      <w:tcPr>
                        <w:tcW w:w="343" w:type="dxa"/>
                        <w:gridSpan w:val="4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58" w:name="__UnoMark__4662_1779128358"/>
                        <w:bookmarkStart w:id="1059" w:name="__UnoMark__4661_1779128358"/>
                        <w:bookmarkEnd w:id="1058"/>
                        <w:bookmarkEnd w:id="1059"/>
                      </w:p>
                    </w:tc>
                    <w:tc>
                      <w:tcPr>
                        <w:tcW w:w="277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60" w:name="__UnoMark__4664_1779128358"/>
                        <w:bookmarkStart w:id="1061" w:name="__UnoMark__4663_1779128358"/>
                        <w:bookmarkEnd w:id="1060"/>
                        <w:bookmarkEnd w:id="1061"/>
                      </w:p>
                    </w:tc>
                    <w:tc>
                      <w:tcPr>
                        <w:tcW w:w="1137" w:type="dxa"/>
                        <w:gridSpan w:val="8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62" w:name="__UnoMark__4666_1779128358"/>
                        <w:bookmarkStart w:id="1063" w:name="__UnoMark__4665_1779128358"/>
                        <w:bookmarkEnd w:id="1062"/>
                        <w:bookmarkEnd w:id="1063"/>
                      </w:p>
                    </w:tc>
                    <w:tc>
                      <w:tcPr>
                        <w:tcW w:w="932" w:type="dxa"/>
                        <w:gridSpan w:val="5"/>
                        <w:tcBorders>
                          <w:top w:val="single" w:sz="4" w:space="0" w:color="00000A"/>
                        </w:tcBorders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64" w:name="__UnoMark__4668_1779128358"/>
                        <w:bookmarkStart w:id="1065" w:name="__UnoMark__4667_1779128358"/>
                        <w:bookmarkEnd w:id="1064"/>
                        <w:bookmarkEnd w:id="1065"/>
                      </w:p>
                    </w:tc>
                    <w:tc>
                      <w:tcPr>
                        <w:tcW w:w="301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66" w:name="__UnoMark__4670_1779128358"/>
                        <w:bookmarkStart w:id="1067" w:name="__UnoMark__4669_1779128358"/>
                        <w:bookmarkEnd w:id="1066"/>
                        <w:bookmarkEnd w:id="1067"/>
                      </w:p>
                    </w:tc>
                    <w:tc>
                      <w:tcPr>
                        <w:tcW w:w="223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68" w:name="__UnoMark__4672_1779128358"/>
                        <w:bookmarkStart w:id="1069" w:name="__UnoMark__4671_1779128358"/>
                        <w:bookmarkEnd w:id="1068"/>
                        <w:bookmarkEnd w:id="1069"/>
                      </w:p>
                    </w:tc>
                    <w:tc>
                      <w:tcPr>
                        <w:tcW w:w="372" w:type="dxa"/>
                        <w:gridSpan w:val="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70" w:name="__UnoMark__4674_1779128358"/>
                        <w:bookmarkStart w:id="1071" w:name="__UnoMark__4673_1779128358"/>
                        <w:bookmarkEnd w:id="1070"/>
                        <w:bookmarkEnd w:id="1071"/>
                      </w:p>
                    </w:tc>
                    <w:tc>
                      <w:tcPr>
                        <w:tcW w:w="318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72" w:name="__UnoMark__4676_1779128358"/>
                        <w:bookmarkStart w:id="1073" w:name="__UnoMark__4675_1779128358"/>
                        <w:bookmarkEnd w:id="1072"/>
                        <w:bookmarkEnd w:id="1073"/>
                      </w:p>
                    </w:tc>
                    <w:tc>
                      <w:tcPr>
                        <w:tcW w:w="588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74" w:name="__UnoMark__4678_1779128358"/>
                        <w:bookmarkStart w:id="1075" w:name="__UnoMark__4677_1779128358"/>
                        <w:bookmarkEnd w:id="1074"/>
                        <w:bookmarkEnd w:id="1075"/>
                      </w:p>
                    </w:tc>
                    <w:tc>
                      <w:tcPr>
                        <w:tcW w:w="472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76" w:name="__UnoMark__4680_1779128358"/>
                        <w:bookmarkStart w:id="1077" w:name="__UnoMark__4679_1779128358"/>
                        <w:bookmarkEnd w:id="1076"/>
                        <w:bookmarkEnd w:id="1077"/>
                      </w:p>
                    </w:tc>
                    <w:tc>
                      <w:tcPr>
                        <w:tcW w:w="165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78" w:name="__UnoMark__4682_1779128358"/>
                        <w:bookmarkStart w:id="1079" w:name="__UnoMark__4681_1779128358"/>
                        <w:bookmarkEnd w:id="1078"/>
                        <w:bookmarkEnd w:id="1079"/>
                      </w:p>
                    </w:tc>
                    <w:tc>
                      <w:tcPr>
                        <w:tcW w:w="303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80" w:name="__UnoMark__4684_1779128358"/>
                        <w:bookmarkStart w:id="1081" w:name="__UnoMark__4683_1779128358"/>
                        <w:bookmarkEnd w:id="1080"/>
                        <w:bookmarkEnd w:id="1081"/>
                      </w:p>
                    </w:tc>
                    <w:tc>
                      <w:tcPr>
                        <w:tcW w:w="297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82" w:name="__UnoMark__4686_1779128358"/>
                        <w:bookmarkStart w:id="1083" w:name="__UnoMark__4685_1779128358"/>
                        <w:bookmarkEnd w:id="1082"/>
                        <w:bookmarkEnd w:id="1083"/>
                      </w:p>
                    </w:tc>
                    <w:tc>
                      <w:tcPr>
                        <w:tcW w:w="2634" w:type="dxa"/>
                        <w:gridSpan w:val="15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84" w:name="__UnoMark__4688_1779128358"/>
                        <w:bookmarkStart w:id="1085" w:name="__UnoMark__4687_1779128358"/>
                        <w:bookmarkEnd w:id="1084"/>
                        <w:bookmarkEnd w:id="1085"/>
                      </w:p>
                    </w:tc>
                    <w:tc>
                      <w:tcPr>
                        <w:tcW w:w="874" w:type="dxa"/>
                        <w:gridSpan w:val="4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bookmarkStart w:id="1086" w:name="__UnoMark__4690_1779128358"/>
                        <w:bookmarkStart w:id="1087" w:name="__UnoMark__4689_1779128358"/>
                        <w:bookmarkEnd w:id="1086"/>
                        <w:bookmarkEnd w:id="1087"/>
                      </w:p>
                    </w:tc>
                    <w:tc>
                      <w:tcPr>
                        <w:tcW w:w="290" w:type="dxa"/>
                        <w:gridSpan w:val="3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88" w:name="__UnoMark__4692_1779128358"/>
                        <w:bookmarkStart w:id="1089" w:name="__UnoMark__4691_1779128358"/>
                        <w:bookmarkEnd w:id="1088"/>
                        <w:bookmarkEnd w:id="1089"/>
                      </w:p>
                    </w:tc>
                    <w:tc>
                      <w:tcPr>
                        <w:tcW w:w="293" w:type="dxa"/>
                        <w:gridSpan w:val="2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90" w:name="__UnoMark__4694_1779128358"/>
                        <w:bookmarkStart w:id="1091" w:name="__UnoMark__4693_1779128358"/>
                        <w:bookmarkEnd w:id="1090"/>
                        <w:bookmarkEnd w:id="1091"/>
                      </w:p>
                    </w:tc>
                    <w:tc>
                      <w:tcPr>
                        <w:tcW w:w="524" w:type="dxa"/>
                        <w:shd w:val="clear" w:color="auto" w:fill="FFFFFF"/>
                      </w:tcPr>
                      <w:p w:rsidR="00DE27B7" w:rsidRDefault="00DE27B7">
                        <w:pPr>
                          <w:snapToGri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bookmarkStart w:id="1092" w:name="__UnoMark__4696_1779128358"/>
                        <w:bookmarkStart w:id="1093" w:name="__UnoMark__4695_1779128358"/>
                        <w:bookmarkEnd w:id="1092"/>
                        <w:bookmarkEnd w:id="1093"/>
                      </w:p>
                    </w:tc>
                  </w:tr>
                  <w:tr w:rsidR="00DE27B7">
                    <w:trPr>
                      <w:gridAfter w:val="1"/>
                      <w:trHeight w:val="590"/>
                    </w:trPr>
                    <w:tc>
                      <w:tcPr>
                        <w:tcW w:w="10343" w:type="dxa"/>
                        <w:gridSpan w:val="75"/>
                        <w:shd w:val="clear" w:color="auto" w:fill="FFFFFF"/>
                        <w:vAlign w:val="center"/>
                      </w:tcPr>
                      <w:p w:rsidR="00DE27B7" w:rsidRDefault="00DE27B7">
                        <w:pPr>
                          <w:spacing w:after="0"/>
                        </w:pPr>
                        <w:bookmarkStart w:id="1094" w:name="__UnoMark__4697_1779128358"/>
                        <w:bookmarkEnd w:id="1094"/>
                        <w:r>
                          <w:rPr>
                            <w:rFonts w:ascii="Arial" w:hAnsi="Arial" w:cs="Arial"/>
                            <w:sz w:val="16"/>
                            <w:szCs w:val="17"/>
                          </w:rPr>
                          <w:t>К заявлению необходимо предоставить комплект документов.</w:t>
                        </w:r>
                      </w:p>
                      <w:p w:rsidR="00DE27B7" w:rsidRDefault="00DE27B7">
                        <w:pPr>
                          <w:spacing w:after="0"/>
                        </w:pPr>
                        <w:r>
                          <w:rPr>
                            <w:rFonts w:ascii="Arial" w:hAnsi="Arial" w:cs="Arial"/>
                            <w:sz w:val="16"/>
                            <w:szCs w:val="17"/>
                          </w:rPr>
                          <w:t xml:space="preserve">Заполненный и подписанный оригинал заявления предоставить в Удостоверяющий центр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7"/>
                          </w:rPr>
                          <w:t>Белинфоналог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307BD"/>
                            <w:sz w:val="17"/>
                            <w:szCs w:val="17"/>
                          </w:rPr>
                          <w:t>(</w:t>
                        </w:r>
                        <w:hyperlink r:id="rId5" w:history="1">
                          <w:r>
                            <w:rPr>
                              <w:rStyle w:val="a3"/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www.belinfonalog.ru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color w:val="0307BD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</w:tr>
                </w:tbl>
                <w:p w:rsidR="00DE27B7" w:rsidRDefault="00DE27B7">
                  <w:pPr>
                    <w:pStyle w:val="ab"/>
                  </w:pPr>
                </w:p>
              </w:txbxContent>
            </v:textbox>
            <w10:wrap anchorx="margin"/>
          </v:shape>
        </w:pict>
      </w:r>
    </w:p>
    <w:sectPr w:rsidR="00DE27B7">
      <w:pgSz w:w="11906" w:h="16838"/>
      <w:pgMar w:top="426" w:right="566" w:bottom="142" w:left="709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063"/>
    <w:rsid w:val="001B4B22"/>
    <w:rsid w:val="002F4063"/>
    <w:rsid w:val="006F288F"/>
    <w:rsid w:val="007D3E4E"/>
    <w:rsid w:val="00AC0CB1"/>
    <w:rsid w:val="00B54111"/>
    <w:rsid w:val="00DE27B7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;"/>
  <w14:docId w14:val="25E56FEC"/>
  <w15:chartTrackingRefBased/>
  <w15:docId w15:val="{1EF17CEF-291D-4473-95B0-4ED647B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14"/>
      <w:szCs w:val="1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Строгий1"/>
    <w:rPr>
      <w:b/>
      <w:bCs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s1">
    <w:name w:val="s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lang w:eastAsia="en-US"/>
    </w:rPr>
  </w:style>
  <w:style w:type="character" w:customStyle="1" w:styleId="a6">
    <w:name w:val="Тема примечания Знак"/>
    <w:rPr>
      <w:b/>
      <w:bCs/>
      <w:lang w:eastAsia="en-US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ascii="Arial" w:hAnsi="Arial" w:cs="Arial"/>
      <w:b/>
    </w:rPr>
  </w:style>
  <w:style w:type="character" w:customStyle="1" w:styleId="ListLabel3">
    <w:name w:val="ListLabel 3"/>
    <w:rPr>
      <w:rFonts w:ascii="Arial" w:hAnsi="Arial" w:cs="Times New Roman"/>
      <w:b/>
      <w:sz w:val="1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Arial"/>
      <w:b/>
    </w:rPr>
  </w:style>
  <w:style w:type="character" w:customStyle="1" w:styleId="ListLabel13">
    <w:name w:val="ListLabel 13"/>
    <w:rPr>
      <w:rFonts w:cs="Arial"/>
      <w:b/>
    </w:rPr>
  </w:style>
  <w:style w:type="character" w:customStyle="1" w:styleId="ListLabel14">
    <w:name w:val="ListLabel 14"/>
    <w:rPr>
      <w:rFonts w:ascii="Arial" w:hAnsi="Arial" w:cs="Times New Roman"/>
      <w:b/>
      <w:sz w:val="14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spacing w:line="240" w:lineRule="auto"/>
      <w:ind w:left="720"/>
      <w:textAlignment w:val="baseline"/>
    </w:pPr>
    <w:rPr>
      <w:rFonts w:eastAsia="SimSun" w:cs="Tahoma"/>
    </w:rPr>
  </w:style>
  <w:style w:type="paragraph" w:customStyle="1" w:styleId="14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textAlignment w:val="baseline"/>
    </w:pPr>
    <w:rPr>
      <w:rFonts w:ascii="Calibri" w:eastAsia="SimSun" w:hAnsi="Calibri" w:cs="Tahoma"/>
      <w:color w:val="00000A"/>
      <w:kern w:val="1"/>
      <w:sz w:val="22"/>
      <w:szCs w:val="22"/>
      <w:lang w:eastAsia="en-US"/>
    </w:rPr>
  </w:style>
  <w:style w:type="paragraph" w:customStyle="1" w:styleId="Standard">
    <w:name w:val="Standard"/>
    <w:pPr>
      <w:suppressAutoHyphens/>
      <w:spacing w:after="160"/>
      <w:textAlignment w:val="baseline"/>
    </w:pPr>
    <w:rPr>
      <w:rFonts w:ascii="Calibri" w:eastAsia="SimSun" w:hAnsi="Calibri" w:cs="Tahoma"/>
      <w:color w:val="00000A"/>
      <w:kern w:val="1"/>
      <w:sz w:val="22"/>
      <w:szCs w:val="22"/>
      <w:lang w:eastAsia="en-US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customStyle="1" w:styleId="17">
    <w:name w:val="Тема примечания1"/>
    <w:basedOn w:val="16"/>
    <w:rPr>
      <w:b/>
      <w:bCs/>
    </w:r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info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http://www.belinfonalog.ru/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Холудеев Олег</dc:creator>
  <cp:keywords/>
  <dc:description/>
  <cp:lastModifiedBy>ЕвроСофт ЕвроСофт</cp:lastModifiedBy>
  <cp:revision>4</cp:revision>
  <cp:lastPrinted>2017-06-19T04:40:00Z</cp:lastPrinted>
  <dcterms:created xsi:type="dcterms:W3CDTF">2021-03-02T12:46:00Z</dcterms:created>
  <dcterms:modified xsi:type="dcterms:W3CDTF">2021-03-02T13:04:00Z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